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4F63C"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713750F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722AB0A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AC8FB05"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B52D9B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41C14B4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478094A" w14:textId="77777777" w:rsidR="004618C1" w:rsidRPr="00CE0338" w:rsidRDefault="00E00AB5" w:rsidP="00576263">
            <w:pPr>
              <w:spacing w:after="0"/>
              <w:ind w:firstLine="0"/>
              <w:rPr>
                <w:b/>
                <w:bCs/>
              </w:rPr>
            </w:pPr>
            <w:r>
              <w:rPr>
                <w:b/>
                <w:bCs/>
              </w:rPr>
              <w:t xml:space="preserve">Α: Ονομασία, διεύθυνση και στοιχεία επικοινωνίας της αναθέτουσας αρχής </w:t>
            </w:r>
          </w:p>
          <w:p w14:paraId="3C094FB9" w14:textId="77777777" w:rsidR="00E00AB5" w:rsidRDefault="00E00AB5" w:rsidP="00576263">
            <w:pPr>
              <w:spacing w:after="0"/>
              <w:ind w:firstLine="0"/>
            </w:pPr>
            <w:r>
              <w:t>- Ονομασία: [</w:t>
            </w:r>
            <w:r w:rsidR="004618C1" w:rsidRPr="00FF0A60">
              <w:rPr>
                <w:b/>
              </w:rPr>
              <w:t>ΔΗΜΟΣ ΚΩ</w:t>
            </w:r>
            <w:r>
              <w:t>]</w:t>
            </w:r>
          </w:p>
          <w:p w14:paraId="4C443F27" w14:textId="77777777" w:rsidR="00E00AB5" w:rsidRDefault="00E00AB5" w:rsidP="00576263">
            <w:pPr>
              <w:spacing w:after="0"/>
              <w:ind w:firstLine="0"/>
            </w:pPr>
            <w:r>
              <w:t>- Κωδικός  Αναθέτουσας Αρχής / Αναθέτοντα Φορέα ΚΗΜΔΗΣ : [</w:t>
            </w:r>
            <w:r w:rsidR="00E44CF5" w:rsidRPr="00FF0A60">
              <w:rPr>
                <w:b/>
              </w:rPr>
              <w:t>6164</w:t>
            </w:r>
            <w:r>
              <w:t>]</w:t>
            </w:r>
          </w:p>
          <w:p w14:paraId="713797ED" w14:textId="77777777"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F0A60" w:rsidRPr="00FF0A60">
              <w:rPr>
                <w:b/>
              </w:rPr>
              <w:t xml:space="preserve">ΑΚΤΗ ΚΟΥΝΤΟΥΡΙΩΤΗ 7, ΚΩΣ, </w:t>
            </w:r>
            <w:r w:rsidR="004618C1" w:rsidRPr="00FF0A60">
              <w:rPr>
                <w:b/>
              </w:rPr>
              <w:t>85300</w:t>
            </w:r>
            <w:r>
              <w:t>]</w:t>
            </w:r>
          </w:p>
          <w:p w14:paraId="7CCC5A5A" w14:textId="77777777" w:rsidR="00E00AB5" w:rsidRDefault="00E00AB5" w:rsidP="00576263">
            <w:pPr>
              <w:spacing w:after="0"/>
              <w:ind w:firstLine="0"/>
            </w:pPr>
            <w:r>
              <w:t>- Αρμόδιος για πληροφορίες: [</w:t>
            </w:r>
            <w:r w:rsidR="00B36CDF" w:rsidRPr="00FF0A60">
              <w:rPr>
                <w:b/>
              </w:rPr>
              <w:t>Νεκταρία Δρούγκα</w:t>
            </w:r>
            <w:r>
              <w:t>]</w:t>
            </w:r>
          </w:p>
          <w:p w14:paraId="46B32741" w14:textId="77777777" w:rsidR="00E00AB5" w:rsidRDefault="00E00AB5" w:rsidP="00576263">
            <w:pPr>
              <w:spacing w:after="0"/>
              <w:ind w:firstLine="0"/>
            </w:pPr>
            <w:r>
              <w:t>- Τηλέφωνο: [</w:t>
            </w:r>
            <w:r w:rsidR="004618C1" w:rsidRPr="00FF0A60">
              <w:rPr>
                <w:b/>
              </w:rPr>
              <w:t>22423</w:t>
            </w:r>
            <w:r w:rsidR="006F1D58" w:rsidRPr="00FF0A60">
              <w:rPr>
                <w:b/>
              </w:rPr>
              <w:t>6</w:t>
            </w:r>
            <w:r w:rsidR="004618C1" w:rsidRPr="00FF0A60">
              <w:rPr>
                <w:b/>
              </w:rPr>
              <w:t>0-4</w:t>
            </w:r>
            <w:r w:rsidR="006F1D58" w:rsidRPr="00FF0A60">
              <w:rPr>
                <w:b/>
              </w:rPr>
              <w:t>86</w:t>
            </w:r>
            <w:r>
              <w:t>]</w:t>
            </w:r>
          </w:p>
          <w:p w14:paraId="61F5CC7E" w14:textId="77777777" w:rsidR="00E00AB5" w:rsidRDefault="00E00AB5" w:rsidP="00576263">
            <w:pPr>
              <w:spacing w:after="0"/>
              <w:ind w:firstLine="0"/>
            </w:pPr>
            <w:r>
              <w:t xml:space="preserve">- </w:t>
            </w:r>
            <w:proofErr w:type="spellStart"/>
            <w:r>
              <w:t>Ηλ</w:t>
            </w:r>
            <w:proofErr w:type="spellEnd"/>
            <w:r>
              <w:t>. ταχυδρομείο: [</w:t>
            </w:r>
            <w:r w:rsidR="001A51CE">
              <w:t xml:space="preserve"> </w:t>
            </w:r>
            <w:hyperlink r:id="rId8" w:history="1">
              <w:r w:rsidR="001A51CE" w:rsidRPr="00E749EF">
                <w:rPr>
                  <w:rStyle w:val="-"/>
                  <w:lang w:val="en-US"/>
                </w:rPr>
                <w:t>n</w:t>
              </w:r>
              <w:r w:rsidR="001A51CE" w:rsidRPr="00E749EF">
                <w:rPr>
                  <w:rStyle w:val="-"/>
                </w:rPr>
                <w:t>.</w:t>
              </w:r>
              <w:r w:rsidR="001A51CE" w:rsidRPr="00E749EF">
                <w:rPr>
                  <w:rStyle w:val="-"/>
                  <w:lang w:val="en-US"/>
                </w:rPr>
                <w:t>drouga</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gr</w:t>
              </w:r>
            </w:hyperlink>
            <w:r w:rsidR="001A51CE">
              <w:rPr>
                <w:b/>
              </w:rPr>
              <w:t xml:space="preserve"> </w:t>
            </w:r>
            <w:r>
              <w:t>]</w:t>
            </w:r>
          </w:p>
          <w:p w14:paraId="2DB2DC7C" w14:textId="77777777" w:rsidR="00E00AB5" w:rsidRDefault="00E00AB5" w:rsidP="004618C1">
            <w:pPr>
              <w:spacing w:after="0"/>
              <w:ind w:firstLine="0"/>
            </w:pPr>
            <w:r>
              <w:t>- Διεύθυνση στο Διαδίκτυο (διεύθυνση δικτυακού τόπου) : [</w:t>
            </w:r>
            <w:r w:rsidR="001A51CE">
              <w:t xml:space="preserve"> </w:t>
            </w:r>
            <w:hyperlink r:id="rId9" w:history="1">
              <w:r w:rsidR="001A51CE" w:rsidRPr="00E749EF">
                <w:rPr>
                  <w:rStyle w:val="-"/>
                  <w:lang w:val="en-US"/>
                </w:rPr>
                <w:t>www</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gov</w:t>
              </w:r>
              <w:r w:rsidR="001A51CE" w:rsidRPr="00E749EF">
                <w:rPr>
                  <w:rStyle w:val="-"/>
                </w:rPr>
                <w:t>.</w:t>
              </w:r>
              <w:r w:rsidR="001A51CE" w:rsidRPr="00E749EF">
                <w:rPr>
                  <w:rStyle w:val="-"/>
                  <w:lang w:val="en-US"/>
                </w:rPr>
                <w:t>gr</w:t>
              </w:r>
            </w:hyperlink>
            <w:r w:rsidR="001A51CE">
              <w:rPr>
                <w:b/>
              </w:rPr>
              <w:t xml:space="preserve"> </w:t>
            </w:r>
            <w:r>
              <w:t>]</w:t>
            </w:r>
          </w:p>
        </w:tc>
      </w:tr>
      <w:tr w:rsidR="00E00AB5" w14:paraId="11E95AA2"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F72A30A" w14:textId="77777777" w:rsidR="00E00AB5" w:rsidRDefault="00E00AB5" w:rsidP="00576263">
            <w:pPr>
              <w:spacing w:after="0"/>
              <w:ind w:firstLine="0"/>
            </w:pPr>
            <w:r>
              <w:rPr>
                <w:b/>
                <w:bCs/>
              </w:rPr>
              <w:t>Β: Πληροφορίες σχετικά με τη διαδικασία σύναψης σύμβασης</w:t>
            </w:r>
          </w:p>
          <w:p w14:paraId="5BE576D8" w14:textId="77777777" w:rsidR="004618C1" w:rsidRPr="004618C1" w:rsidRDefault="00E00AB5" w:rsidP="00576263">
            <w:pPr>
              <w:spacing w:after="0"/>
              <w:ind w:firstLine="0"/>
            </w:pPr>
            <w:r>
              <w:t>- Τίτλος ή σύντομη περιγραφή της δημόσιας σύμβασης</w:t>
            </w:r>
            <w:r w:rsidR="00BD3349">
              <w:t xml:space="preserve"> :</w:t>
            </w:r>
            <w:r>
              <w:t xml:space="preserve"> </w:t>
            </w:r>
          </w:p>
          <w:p w14:paraId="0D0D2FDD" w14:textId="1DCF0F61" w:rsidR="00E00AB5" w:rsidRDefault="00E00AB5" w:rsidP="00F40926">
            <w:pPr>
              <w:spacing w:after="60"/>
              <w:ind w:left="1218" w:right="264" w:hanging="1134"/>
            </w:pPr>
            <w:r>
              <w:t>[</w:t>
            </w:r>
            <w:r w:rsidR="004618C1" w:rsidRPr="0099602E">
              <w:t>Προμήθεια</w:t>
            </w:r>
            <w:r w:rsidR="00636583" w:rsidRPr="0099602E">
              <w:t>:</w:t>
            </w:r>
            <w:r w:rsidR="007F65F6" w:rsidRPr="00FF0A60">
              <w:rPr>
                <w:b/>
              </w:rPr>
              <w:t xml:space="preserve"> </w:t>
            </w:r>
            <w:r w:rsidR="00E3526A">
              <w:rPr>
                <w:b/>
              </w:rPr>
              <w:t>ΠΡΟΜΗΘΕΙΑ</w:t>
            </w:r>
            <w:r w:rsidR="002E55EF">
              <w:rPr>
                <w:b/>
              </w:rPr>
              <w:t xml:space="preserve"> </w:t>
            </w:r>
            <w:r w:rsidR="00F40926">
              <w:rPr>
                <w:b/>
              </w:rPr>
              <w:t>ΗΛΕΚΤΡΟΝΙΚΩΝ ΥΠΟΛΟΓΙΣΤΩΝ, ΑΝΤΑΛΛΑΚΤΙΚΩΝ ΗΛΕΚΤΡΟΝΙΚΩΝ ΥΠΟΛΟΓΙΣΤΩΝ &amp; ΠΕΡΙΦΕΡΕΙΑΚΩΝ ΔΗΜΟΥ ΚΩ</w:t>
            </w:r>
            <w:r w:rsidRPr="008C38EC">
              <w:t>]</w:t>
            </w:r>
          </w:p>
          <w:p w14:paraId="4DF1DA45" w14:textId="54123B59" w:rsidR="001B2C7D" w:rsidRPr="001B2C7D" w:rsidRDefault="006667A6" w:rsidP="001B2C7D">
            <w:pPr>
              <w:spacing w:after="0"/>
              <w:ind w:left="567" w:hanging="567"/>
              <w:rPr>
                <w:b/>
              </w:rPr>
            </w:pPr>
            <w:r>
              <w:t xml:space="preserve">- </w:t>
            </w:r>
            <w:r w:rsidR="004618C1">
              <w:rPr>
                <w:lang w:val="en-US"/>
              </w:rPr>
              <w:t>CPV</w:t>
            </w:r>
            <w:r w:rsidR="004618C1" w:rsidRPr="00FD249B">
              <w:t xml:space="preserve">:  </w:t>
            </w:r>
            <w:r w:rsidR="00F40926">
              <w:rPr>
                <w:b/>
              </w:rPr>
              <w:t>30213000-5, 30213100-6, 30237100</w:t>
            </w:r>
            <w:r w:rsidR="00F40926" w:rsidRPr="0031248B">
              <w:rPr>
                <w:b/>
              </w:rPr>
              <w:t>-0, 30216110-0, 48800000-6</w:t>
            </w:r>
            <w:r w:rsidR="00A02F3F">
              <w:rPr>
                <w:b/>
              </w:rPr>
              <w:t>.</w:t>
            </w:r>
            <w:r w:rsidR="00142271">
              <w:rPr>
                <w:b/>
              </w:rPr>
              <w:t xml:space="preserve"> </w:t>
            </w:r>
          </w:p>
          <w:p w14:paraId="524F709E" w14:textId="48367C1C" w:rsidR="00E00AB5" w:rsidRDefault="00E00AB5" w:rsidP="00576263">
            <w:pPr>
              <w:spacing w:after="0"/>
              <w:ind w:firstLine="0"/>
            </w:pPr>
            <w:r>
              <w:t>- Κωδικός στο ΚΗΜΔΗΣ: [</w:t>
            </w:r>
            <w:r w:rsidR="009414B0" w:rsidRPr="009414B0">
              <w:rPr>
                <w:b/>
                <w:bCs/>
              </w:rPr>
              <w:t>20</w:t>
            </w:r>
            <w:r w:rsidR="009414B0" w:rsidRPr="009414B0">
              <w:rPr>
                <w:b/>
                <w:bCs/>
                <w:lang w:val="en-US"/>
              </w:rPr>
              <w:t>PROC</w:t>
            </w:r>
            <w:r w:rsidR="009414B0" w:rsidRPr="009414B0">
              <w:rPr>
                <w:b/>
                <w:bCs/>
              </w:rPr>
              <w:t>007600219 2020-11-06</w:t>
            </w:r>
            <w:r>
              <w:t>]</w:t>
            </w:r>
          </w:p>
          <w:p w14:paraId="4CA03849" w14:textId="2FB6A3B9" w:rsidR="00E00AB5" w:rsidRDefault="00E00AB5" w:rsidP="00576263">
            <w:pPr>
              <w:spacing w:after="0"/>
              <w:ind w:firstLine="0"/>
            </w:pPr>
            <w:r>
              <w:t>- Η σύμβαση αναφέρεται σε έργα, προμήθειες, ή υπηρεσίες : [</w:t>
            </w:r>
            <w:r w:rsidR="0031248B">
              <w:rPr>
                <w:b/>
              </w:rPr>
              <w:t>Προμήθειες</w:t>
            </w:r>
            <w:r>
              <w:t>]</w:t>
            </w:r>
          </w:p>
          <w:p w14:paraId="399C2F06" w14:textId="45DA1478" w:rsidR="00E00AB5" w:rsidRDefault="00E00AB5" w:rsidP="00576263">
            <w:pPr>
              <w:spacing w:after="0"/>
              <w:ind w:firstLine="0"/>
            </w:pPr>
            <w:r>
              <w:t>- Εφόσον υφίστανται, ένδειξη ύπαρξης σχετικών τμημάτων : [</w:t>
            </w:r>
            <w:r w:rsidR="0031248B">
              <w:rPr>
                <w:b/>
              </w:rPr>
              <w:t>ΑΝΑ ΟΜΑΔΑ</w:t>
            </w:r>
            <w:r>
              <w:t>]</w:t>
            </w:r>
          </w:p>
          <w:p w14:paraId="37C4BF3D" w14:textId="6C212FF3" w:rsidR="00E00AB5" w:rsidRDefault="00E00AB5" w:rsidP="00E62CD5">
            <w:pPr>
              <w:spacing w:after="0"/>
              <w:ind w:firstLine="0"/>
            </w:pPr>
            <w:r>
              <w:t>- Αριθμός αναφοράς που αποδίδεται στον φάκελο από την αναθέτουσα αρχή : [</w:t>
            </w:r>
            <w:r w:rsidR="0031248B">
              <w:rPr>
                <w:b/>
              </w:rPr>
              <w:t>99531</w:t>
            </w:r>
            <w:r>
              <w:t>]</w:t>
            </w:r>
          </w:p>
        </w:tc>
      </w:tr>
    </w:tbl>
    <w:p w14:paraId="4046B9AA" w14:textId="77777777" w:rsidR="00E00AB5" w:rsidRDefault="00E00AB5"/>
    <w:p w14:paraId="744D8D2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5E2D7F5D"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FD01E0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7BFD69"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B56AD4" w14:textId="77777777" w:rsidR="00E00AB5" w:rsidRPr="00F140F3" w:rsidRDefault="00E00AB5" w:rsidP="00F140F3">
            <w:pPr>
              <w:spacing w:after="0"/>
              <w:ind w:firstLine="0"/>
              <w:rPr>
                <w:b/>
                <w:i/>
              </w:rPr>
            </w:pPr>
            <w:r w:rsidRPr="00F140F3">
              <w:rPr>
                <w:b/>
                <w:i/>
              </w:rPr>
              <w:t>Απάντηση:</w:t>
            </w:r>
          </w:p>
        </w:tc>
      </w:tr>
      <w:tr w:rsidR="00E00AB5" w14:paraId="4A16103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E1C0824"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714FFA" w14:textId="77777777" w:rsidR="00E00AB5" w:rsidRDefault="00E00AB5" w:rsidP="00F140F3">
            <w:pPr>
              <w:spacing w:after="0"/>
              <w:ind w:firstLine="0"/>
            </w:pPr>
            <w:r>
              <w:t>[   ]</w:t>
            </w:r>
          </w:p>
        </w:tc>
      </w:tr>
      <w:tr w:rsidR="00E00AB5" w14:paraId="72F3A0A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B7A2657" w14:textId="77777777" w:rsidR="00E00AB5" w:rsidRDefault="00E00AB5" w:rsidP="00F140F3">
            <w:pPr>
              <w:spacing w:after="0"/>
              <w:ind w:firstLine="0"/>
            </w:pPr>
            <w:r>
              <w:t>Αριθμός φορολογικού μητρώου (ΑΦΜ):</w:t>
            </w:r>
          </w:p>
          <w:p w14:paraId="281DAF33"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D6F7F8" w14:textId="77777777" w:rsidR="00E00AB5" w:rsidRDefault="00E00AB5" w:rsidP="00F140F3">
            <w:pPr>
              <w:spacing w:after="0"/>
              <w:ind w:firstLine="0"/>
            </w:pPr>
            <w:r>
              <w:t>[   ]</w:t>
            </w:r>
          </w:p>
        </w:tc>
      </w:tr>
      <w:tr w:rsidR="00E00AB5" w14:paraId="60AEDC1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7675CB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5DCDDA" w14:textId="77777777" w:rsidR="00E00AB5" w:rsidRDefault="00E00AB5" w:rsidP="00F140F3">
            <w:pPr>
              <w:spacing w:after="0"/>
              <w:ind w:firstLine="0"/>
            </w:pPr>
            <w:r>
              <w:t>[……]</w:t>
            </w:r>
          </w:p>
        </w:tc>
      </w:tr>
      <w:tr w:rsidR="00E00AB5" w14:paraId="4897E3DC" w14:textId="77777777" w:rsidTr="00540E7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F3E4B8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3E44679" w14:textId="77777777" w:rsidR="00E00AB5" w:rsidRDefault="00E00AB5" w:rsidP="00F140F3">
            <w:pPr>
              <w:spacing w:after="0"/>
              <w:ind w:firstLine="0"/>
            </w:pPr>
            <w:r>
              <w:t>Τηλέφωνο:</w:t>
            </w:r>
          </w:p>
          <w:p w14:paraId="67704DEC" w14:textId="77777777" w:rsidR="00E00AB5" w:rsidRDefault="00E00AB5" w:rsidP="00F140F3">
            <w:pPr>
              <w:spacing w:after="0"/>
              <w:ind w:firstLine="0"/>
            </w:pPr>
            <w:proofErr w:type="spellStart"/>
            <w:r>
              <w:t>Ηλ</w:t>
            </w:r>
            <w:proofErr w:type="spellEnd"/>
            <w:r>
              <w:t>. ταχυδρομείο:</w:t>
            </w:r>
          </w:p>
          <w:p w14:paraId="5A6A38E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155AB8" w14:textId="77777777" w:rsidR="00E00AB5" w:rsidRDefault="00E00AB5" w:rsidP="00F140F3">
            <w:pPr>
              <w:spacing w:after="0"/>
              <w:ind w:firstLine="0"/>
            </w:pPr>
            <w:r>
              <w:t>[……]</w:t>
            </w:r>
          </w:p>
          <w:p w14:paraId="26462128" w14:textId="77777777" w:rsidR="00E00AB5" w:rsidRDefault="00E00AB5" w:rsidP="00F140F3">
            <w:pPr>
              <w:spacing w:after="0"/>
              <w:ind w:firstLine="0"/>
            </w:pPr>
            <w:r>
              <w:t>[……]</w:t>
            </w:r>
          </w:p>
          <w:p w14:paraId="6B72CCFA" w14:textId="77777777" w:rsidR="00E00AB5" w:rsidRDefault="00E00AB5" w:rsidP="00F140F3">
            <w:pPr>
              <w:spacing w:after="0"/>
              <w:ind w:firstLine="0"/>
            </w:pPr>
            <w:r>
              <w:t>[……]</w:t>
            </w:r>
          </w:p>
          <w:p w14:paraId="2E2E7DAB" w14:textId="77777777" w:rsidR="00E00AB5" w:rsidRDefault="00E00AB5" w:rsidP="00F140F3">
            <w:pPr>
              <w:spacing w:after="0"/>
              <w:ind w:firstLine="0"/>
            </w:pPr>
            <w:r>
              <w:t>[……]</w:t>
            </w:r>
          </w:p>
        </w:tc>
      </w:tr>
      <w:tr w:rsidR="00E00AB5" w14:paraId="2ACA9CD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60D477E"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7C54B6" w14:textId="77777777" w:rsidR="00E00AB5" w:rsidRDefault="00E00AB5" w:rsidP="00F140F3">
            <w:pPr>
              <w:spacing w:after="0"/>
              <w:ind w:firstLine="0"/>
            </w:pPr>
            <w:r>
              <w:rPr>
                <w:b/>
                <w:bCs/>
                <w:i/>
                <w:iCs/>
              </w:rPr>
              <w:t>Απάντηση:</w:t>
            </w:r>
          </w:p>
        </w:tc>
      </w:tr>
      <w:tr w:rsidR="00E00AB5" w14:paraId="61D7141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9EFABF6"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A4DDA0" w14:textId="77777777" w:rsidR="00E00AB5" w:rsidRDefault="00E00AB5" w:rsidP="00F140F3">
            <w:pPr>
              <w:snapToGrid w:val="0"/>
              <w:spacing w:after="0"/>
              <w:ind w:firstLine="0"/>
            </w:pPr>
          </w:p>
        </w:tc>
      </w:tr>
      <w:tr w:rsidR="00E00AB5" w14:paraId="3C69CC80" w14:textId="77777777" w:rsidTr="00540E73">
        <w:trPr>
          <w:jc w:val="center"/>
        </w:trPr>
        <w:tc>
          <w:tcPr>
            <w:tcW w:w="4479" w:type="dxa"/>
            <w:tcBorders>
              <w:left w:val="single" w:sz="4" w:space="0" w:color="000000"/>
              <w:bottom w:val="single" w:sz="4" w:space="0" w:color="000000"/>
            </w:tcBorders>
            <w:shd w:val="clear" w:color="auto" w:fill="auto"/>
          </w:tcPr>
          <w:p w14:paraId="132BD0AA"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12F0D6B6" w14:textId="77777777" w:rsidR="00E00AB5" w:rsidRDefault="00E00AB5" w:rsidP="00F140F3">
            <w:pPr>
              <w:spacing w:after="0"/>
              <w:ind w:firstLine="0"/>
            </w:pPr>
            <w:r>
              <w:t>[</w:t>
            </w:r>
            <w:r w:rsidR="00540E73">
              <w:t xml:space="preserve">  </w:t>
            </w:r>
            <w:r>
              <w:t>] Ναι [</w:t>
            </w:r>
            <w:r w:rsidR="00540E73">
              <w:t xml:space="preserve">  </w:t>
            </w:r>
            <w:r>
              <w:t>] Όχι [</w:t>
            </w:r>
            <w:r w:rsidR="00540E73">
              <w:t xml:space="preserve">  </w:t>
            </w:r>
            <w:r>
              <w:t>] Άνευ αντικειμένου</w:t>
            </w:r>
          </w:p>
        </w:tc>
      </w:tr>
      <w:tr w:rsidR="00E00AB5" w14:paraId="5FA4AD3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1D70FCF" w14:textId="77777777" w:rsidR="00E00AB5" w:rsidRDefault="00E00AB5" w:rsidP="00F140F3">
            <w:pPr>
              <w:spacing w:after="0"/>
              <w:ind w:firstLine="0"/>
            </w:pPr>
            <w:r>
              <w:rPr>
                <w:b/>
              </w:rPr>
              <w:t>Εάν ναι</w:t>
            </w:r>
            <w:r>
              <w:t>:</w:t>
            </w:r>
          </w:p>
          <w:p w14:paraId="728652B6"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1FFA25"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33CC11D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36D4577E"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0B2D4B14"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63A5EA9F" w14:textId="77777777" w:rsidR="00E00AB5" w:rsidRDefault="00E00AB5" w:rsidP="00F140F3">
            <w:pPr>
              <w:spacing w:after="0"/>
              <w:ind w:firstLine="0"/>
              <w:rPr>
                <w:b/>
                <w:u w:val="single"/>
              </w:rPr>
            </w:pPr>
            <w:r>
              <w:rPr>
                <w:b/>
              </w:rPr>
              <w:t>Εάν όχι:</w:t>
            </w:r>
          </w:p>
          <w:p w14:paraId="6F26C3FB"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D395571"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B8FA132"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27F081" w14:textId="77777777" w:rsidR="00E00AB5" w:rsidRDefault="00E00AB5" w:rsidP="00F140F3">
            <w:pPr>
              <w:snapToGrid w:val="0"/>
              <w:spacing w:after="0"/>
              <w:ind w:firstLine="0"/>
            </w:pPr>
          </w:p>
          <w:p w14:paraId="07424994" w14:textId="77777777" w:rsidR="00E00AB5" w:rsidRDefault="00E00AB5" w:rsidP="00F140F3">
            <w:pPr>
              <w:spacing w:after="0"/>
              <w:ind w:firstLine="0"/>
            </w:pPr>
          </w:p>
          <w:p w14:paraId="150D5589" w14:textId="77777777" w:rsidR="00E00AB5" w:rsidRDefault="00E00AB5" w:rsidP="00F140F3">
            <w:pPr>
              <w:spacing w:after="0"/>
              <w:ind w:firstLine="0"/>
            </w:pPr>
          </w:p>
          <w:p w14:paraId="3B972709" w14:textId="77777777" w:rsidR="00E00AB5" w:rsidRDefault="00E00AB5" w:rsidP="00F140F3">
            <w:pPr>
              <w:spacing w:after="0"/>
              <w:ind w:firstLine="0"/>
            </w:pPr>
          </w:p>
          <w:p w14:paraId="30C15BF0" w14:textId="77777777" w:rsidR="00E00AB5" w:rsidRDefault="00E00AB5" w:rsidP="00F140F3">
            <w:pPr>
              <w:spacing w:after="0"/>
              <w:ind w:firstLine="0"/>
            </w:pPr>
          </w:p>
          <w:p w14:paraId="04F0CD99" w14:textId="77777777" w:rsidR="00F140F3" w:rsidRDefault="00F140F3" w:rsidP="00F140F3">
            <w:pPr>
              <w:spacing w:after="0"/>
              <w:ind w:firstLine="0"/>
            </w:pPr>
          </w:p>
          <w:p w14:paraId="250C1E08" w14:textId="77777777" w:rsidR="00F140F3" w:rsidRDefault="00F140F3" w:rsidP="00F140F3">
            <w:pPr>
              <w:spacing w:after="0"/>
              <w:ind w:firstLine="0"/>
            </w:pPr>
          </w:p>
          <w:p w14:paraId="5CE8DC44" w14:textId="77777777" w:rsidR="00E00AB5" w:rsidRDefault="00E00AB5" w:rsidP="00F140F3">
            <w:pPr>
              <w:spacing w:after="0"/>
              <w:ind w:firstLine="0"/>
            </w:pPr>
            <w:r>
              <w:t>α) [……]</w:t>
            </w:r>
          </w:p>
          <w:p w14:paraId="6C5701DB" w14:textId="77777777" w:rsidR="00E00AB5" w:rsidRDefault="00E00AB5" w:rsidP="00F140F3">
            <w:pPr>
              <w:spacing w:after="0"/>
              <w:ind w:firstLine="0"/>
            </w:pPr>
          </w:p>
          <w:p w14:paraId="60EF10A3" w14:textId="77777777" w:rsidR="00F140F3" w:rsidRDefault="00F140F3" w:rsidP="00F140F3">
            <w:pPr>
              <w:spacing w:after="0"/>
              <w:ind w:firstLine="0"/>
            </w:pPr>
          </w:p>
          <w:p w14:paraId="4E5E3493"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0F13D2CF" w14:textId="77777777" w:rsidR="00E00AB5" w:rsidRDefault="00E00AB5" w:rsidP="00F140F3">
            <w:pPr>
              <w:spacing w:after="0"/>
              <w:ind w:firstLine="0"/>
            </w:pPr>
            <w:r>
              <w:t>γ) [……]</w:t>
            </w:r>
          </w:p>
          <w:p w14:paraId="068AF5CB" w14:textId="77777777" w:rsidR="00E00AB5" w:rsidRDefault="00E00AB5" w:rsidP="00F140F3">
            <w:pPr>
              <w:spacing w:after="0"/>
              <w:ind w:firstLine="0"/>
            </w:pPr>
          </w:p>
          <w:p w14:paraId="1C040EC4" w14:textId="77777777" w:rsidR="00E00AB5" w:rsidRDefault="00E00AB5" w:rsidP="00F140F3">
            <w:pPr>
              <w:spacing w:after="0"/>
              <w:ind w:firstLine="0"/>
            </w:pPr>
          </w:p>
          <w:p w14:paraId="62B73A83" w14:textId="77777777" w:rsidR="00F140F3" w:rsidRDefault="00F140F3" w:rsidP="00F140F3">
            <w:pPr>
              <w:spacing w:after="0"/>
              <w:ind w:firstLine="0"/>
            </w:pPr>
          </w:p>
          <w:p w14:paraId="2A4C8E1B" w14:textId="77777777" w:rsidR="00E00AB5" w:rsidRDefault="00E00AB5" w:rsidP="00F140F3">
            <w:pPr>
              <w:spacing w:after="0"/>
              <w:ind w:firstLine="0"/>
            </w:pPr>
            <w:r>
              <w:t>δ) [</w:t>
            </w:r>
            <w:r w:rsidR="00540E73">
              <w:t xml:space="preserve">  </w:t>
            </w:r>
            <w:r>
              <w:t>] Ναι [</w:t>
            </w:r>
            <w:r w:rsidR="00540E73">
              <w:t xml:space="preserve">  </w:t>
            </w:r>
            <w:r>
              <w:t>] Όχι</w:t>
            </w:r>
          </w:p>
          <w:p w14:paraId="55F46578" w14:textId="77777777" w:rsidR="00E00AB5" w:rsidRDefault="00E00AB5" w:rsidP="00F140F3">
            <w:pPr>
              <w:spacing w:after="0"/>
              <w:ind w:firstLine="0"/>
            </w:pPr>
          </w:p>
          <w:p w14:paraId="1BE58742" w14:textId="77777777" w:rsidR="00E00AB5" w:rsidRDefault="00E00AB5" w:rsidP="00F140F3">
            <w:pPr>
              <w:spacing w:after="0"/>
              <w:ind w:firstLine="0"/>
            </w:pPr>
          </w:p>
          <w:p w14:paraId="4F82C093" w14:textId="77777777" w:rsidR="00E00AB5" w:rsidRDefault="00E00AB5" w:rsidP="00F140F3">
            <w:pPr>
              <w:spacing w:after="0"/>
              <w:ind w:firstLine="0"/>
            </w:pPr>
          </w:p>
          <w:p w14:paraId="662299D2" w14:textId="77777777" w:rsidR="00E00AB5" w:rsidRDefault="00E00AB5" w:rsidP="00F140F3">
            <w:pPr>
              <w:spacing w:after="0"/>
              <w:ind w:firstLine="0"/>
            </w:pPr>
          </w:p>
          <w:p w14:paraId="587405FF" w14:textId="77777777" w:rsidR="00E00AB5" w:rsidRDefault="00E00AB5" w:rsidP="00F140F3">
            <w:pPr>
              <w:spacing w:after="0"/>
              <w:ind w:firstLine="0"/>
            </w:pPr>
          </w:p>
          <w:p w14:paraId="7616F960" w14:textId="77777777" w:rsidR="00E00AB5" w:rsidRDefault="00E00AB5" w:rsidP="00F140F3">
            <w:pPr>
              <w:spacing w:after="0"/>
              <w:ind w:firstLine="0"/>
            </w:pPr>
          </w:p>
          <w:p w14:paraId="6A69CDBC" w14:textId="77777777" w:rsidR="00E00AB5" w:rsidRDefault="00E00AB5" w:rsidP="00F140F3">
            <w:pPr>
              <w:spacing w:after="0"/>
              <w:ind w:firstLine="0"/>
            </w:pPr>
          </w:p>
          <w:p w14:paraId="78069ADB" w14:textId="77777777" w:rsidR="00E00AB5" w:rsidRDefault="00E00AB5" w:rsidP="00F140F3">
            <w:pPr>
              <w:spacing w:after="0"/>
              <w:ind w:firstLine="0"/>
            </w:pPr>
            <w:r>
              <w:t>ε) [</w:t>
            </w:r>
            <w:r w:rsidR="00540E73">
              <w:t xml:space="preserve">  </w:t>
            </w:r>
            <w:r>
              <w:t>] Ναι [</w:t>
            </w:r>
            <w:r w:rsidR="00540E73">
              <w:t xml:space="preserve">  </w:t>
            </w:r>
            <w:r>
              <w:t>] Όχι</w:t>
            </w:r>
          </w:p>
          <w:p w14:paraId="306FC38A" w14:textId="77777777" w:rsidR="00E00AB5" w:rsidRDefault="00E00AB5" w:rsidP="00F140F3">
            <w:pPr>
              <w:spacing w:after="0"/>
              <w:ind w:firstLine="0"/>
            </w:pPr>
          </w:p>
          <w:p w14:paraId="4AAD41E6" w14:textId="77777777" w:rsidR="00E00AB5" w:rsidRDefault="00E00AB5" w:rsidP="00F140F3">
            <w:pPr>
              <w:spacing w:after="0"/>
              <w:ind w:firstLine="0"/>
            </w:pPr>
          </w:p>
          <w:p w14:paraId="73C5FA4E" w14:textId="77777777" w:rsidR="00E00AB5" w:rsidRDefault="00E00AB5" w:rsidP="00F140F3">
            <w:pPr>
              <w:spacing w:after="0"/>
              <w:ind w:firstLine="0"/>
            </w:pPr>
          </w:p>
          <w:p w14:paraId="0D2075CE" w14:textId="77777777" w:rsidR="00F140F3" w:rsidRDefault="00F140F3" w:rsidP="00F140F3">
            <w:pPr>
              <w:spacing w:after="0"/>
              <w:ind w:firstLine="0"/>
              <w:rPr>
                <w:i/>
              </w:rPr>
            </w:pPr>
          </w:p>
          <w:p w14:paraId="31540FDE" w14:textId="77777777" w:rsidR="00F140F3" w:rsidRDefault="00F140F3" w:rsidP="00F140F3">
            <w:pPr>
              <w:spacing w:after="0"/>
              <w:ind w:firstLine="0"/>
              <w:rPr>
                <w:i/>
              </w:rPr>
            </w:pPr>
          </w:p>
          <w:p w14:paraId="00F17BB0" w14:textId="77777777" w:rsidR="00F140F3" w:rsidRDefault="00F140F3" w:rsidP="00F140F3">
            <w:pPr>
              <w:spacing w:after="0"/>
              <w:ind w:firstLine="0"/>
              <w:rPr>
                <w:i/>
              </w:rPr>
            </w:pPr>
          </w:p>
          <w:p w14:paraId="4B22BFB7" w14:textId="77777777" w:rsidR="00F140F3" w:rsidRDefault="00F140F3" w:rsidP="00F140F3">
            <w:pPr>
              <w:spacing w:after="0"/>
              <w:ind w:firstLine="0"/>
              <w:rPr>
                <w:i/>
              </w:rPr>
            </w:pPr>
          </w:p>
          <w:p w14:paraId="0F21B2D7" w14:textId="77777777" w:rsidR="00F140F3" w:rsidRDefault="00F140F3" w:rsidP="00F140F3">
            <w:pPr>
              <w:spacing w:after="0"/>
              <w:ind w:firstLine="0"/>
              <w:rPr>
                <w:i/>
              </w:rPr>
            </w:pPr>
          </w:p>
          <w:p w14:paraId="1AD69B8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36185C96" w14:textId="77777777" w:rsidR="00E00AB5" w:rsidRDefault="00E00AB5" w:rsidP="00F140F3">
            <w:pPr>
              <w:spacing w:after="0"/>
              <w:ind w:firstLine="0"/>
            </w:pPr>
            <w:r>
              <w:rPr>
                <w:i/>
              </w:rPr>
              <w:t>[……][……][……][……]</w:t>
            </w:r>
          </w:p>
        </w:tc>
      </w:tr>
      <w:tr w:rsidR="00E00AB5" w14:paraId="23B2818F" w14:textId="77777777" w:rsidTr="00540E73">
        <w:trPr>
          <w:jc w:val="center"/>
        </w:trPr>
        <w:tc>
          <w:tcPr>
            <w:tcW w:w="4479" w:type="dxa"/>
            <w:tcBorders>
              <w:left w:val="single" w:sz="4" w:space="0" w:color="000000"/>
              <w:bottom w:val="single" w:sz="4" w:space="0" w:color="000000"/>
            </w:tcBorders>
            <w:shd w:val="clear" w:color="auto" w:fill="auto"/>
          </w:tcPr>
          <w:p w14:paraId="4B964F87"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075D67E" w14:textId="77777777" w:rsidR="00E00AB5" w:rsidRDefault="00E00AB5" w:rsidP="00F140F3">
            <w:pPr>
              <w:spacing w:after="0"/>
              <w:ind w:firstLine="0"/>
            </w:pPr>
            <w:r>
              <w:rPr>
                <w:b/>
                <w:bCs/>
                <w:i/>
                <w:iCs/>
              </w:rPr>
              <w:t>Απάντηση:</w:t>
            </w:r>
          </w:p>
        </w:tc>
      </w:tr>
      <w:tr w:rsidR="00E00AB5" w14:paraId="6DAC7928"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210000"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09CA8E" w14:textId="77777777" w:rsidR="00E00AB5" w:rsidRDefault="00E00AB5" w:rsidP="00F140F3">
            <w:pPr>
              <w:spacing w:after="0"/>
              <w:ind w:firstLine="0"/>
            </w:pPr>
            <w:r>
              <w:t>[</w:t>
            </w:r>
            <w:r w:rsidR="003C421A">
              <w:t xml:space="preserve">  </w:t>
            </w:r>
            <w:r>
              <w:t>] Ναι [</w:t>
            </w:r>
            <w:r w:rsidR="003C421A">
              <w:t xml:space="preserve">  </w:t>
            </w:r>
            <w:r>
              <w:t>] Όχι</w:t>
            </w:r>
          </w:p>
        </w:tc>
      </w:tr>
      <w:tr w:rsidR="00E00AB5" w14:paraId="7AF38B82" w14:textId="77777777" w:rsidTr="00540E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B0EFF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0ADF568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C3BE8D1" w14:textId="77777777" w:rsidR="00E00AB5" w:rsidRDefault="00E00AB5" w:rsidP="00F140F3">
            <w:pPr>
              <w:spacing w:after="0"/>
              <w:ind w:firstLine="0"/>
            </w:pPr>
            <w:r>
              <w:rPr>
                <w:b/>
              </w:rPr>
              <w:t>Εάν ναι</w:t>
            </w:r>
            <w:r>
              <w:t>:</w:t>
            </w:r>
          </w:p>
          <w:p w14:paraId="515F9E06"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C3E2F02"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89E4FF8"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6EBAAE" w14:textId="77777777" w:rsidR="00E00AB5" w:rsidRDefault="00E00AB5" w:rsidP="00F140F3">
            <w:pPr>
              <w:snapToGrid w:val="0"/>
              <w:spacing w:after="0"/>
              <w:ind w:firstLine="0"/>
            </w:pPr>
          </w:p>
          <w:p w14:paraId="4EFC7A07" w14:textId="77777777" w:rsidR="00E00AB5" w:rsidRDefault="00E00AB5" w:rsidP="00F140F3">
            <w:pPr>
              <w:spacing w:after="0"/>
              <w:ind w:firstLine="0"/>
            </w:pPr>
            <w:r>
              <w:t>α) [……]</w:t>
            </w:r>
          </w:p>
          <w:p w14:paraId="46E2500F" w14:textId="77777777" w:rsidR="00E00AB5" w:rsidRDefault="00E00AB5" w:rsidP="00F140F3">
            <w:pPr>
              <w:spacing w:after="0"/>
              <w:ind w:firstLine="0"/>
            </w:pPr>
          </w:p>
          <w:p w14:paraId="73263067" w14:textId="77777777" w:rsidR="00E00AB5" w:rsidRDefault="00E00AB5" w:rsidP="00F140F3">
            <w:pPr>
              <w:spacing w:after="0"/>
              <w:ind w:firstLine="0"/>
            </w:pPr>
          </w:p>
          <w:p w14:paraId="1B1BE145" w14:textId="77777777" w:rsidR="00F140F3" w:rsidRDefault="00F140F3" w:rsidP="00F140F3">
            <w:pPr>
              <w:spacing w:after="0"/>
              <w:ind w:firstLine="0"/>
            </w:pPr>
          </w:p>
          <w:p w14:paraId="179DE5AB" w14:textId="77777777" w:rsidR="00E00AB5" w:rsidRDefault="00E00AB5" w:rsidP="00F140F3">
            <w:pPr>
              <w:spacing w:after="0"/>
              <w:ind w:firstLine="0"/>
            </w:pPr>
            <w:r>
              <w:t>β) [……]</w:t>
            </w:r>
          </w:p>
          <w:p w14:paraId="1F807D2E" w14:textId="77777777" w:rsidR="00E00AB5" w:rsidRDefault="00E00AB5" w:rsidP="00F140F3">
            <w:pPr>
              <w:spacing w:after="0"/>
              <w:ind w:firstLine="0"/>
            </w:pPr>
          </w:p>
          <w:p w14:paraId="1F4F200F" w14:textId="77777777" w:rsidR="00F140F3" w:rsidRDefault="00F140F3" w:rsidP="00F140F3">
            <w:pPr>
              <w:spacing w:after="0"/>
              <w:ind w:firstLine="0"/>
            </w:pPr>
          </w:p>
          <w:p w14:paraId="398DAAD4" w14:textId="77777777" w:rsidR="00E00AB5" w:rsidRDefault="00E00AB5" w:rsidP="00F140F3">
            <w:pPr>
              <w:spacing w:after="0"/>
              <w:ind w:firstLine="0"/>
            </w:pPr>
            <w:r>
              <w:t>γ) [……]</w:t>
            </w:r>
          </w:p>
        </w:tc>
      </w:tr>
      <w:tr w:rsidR="00E00AB5" w14:paraId="6192FBE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506D514"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2932E9" w14:textId="77777777" w:rsidR="00E00AB5" w:rsidRDefault="00E00AB5" w:rsidP="00F140F3">
            <w:pPr>
              <w:spacing w:after="0"/>
              <w:ind w:firstLine="0"/>
            </w:pPr>
            <w:r>
              <w:rPr>
                <w:b/>
                <w:bCs/>
                <w:i/>
                <w:iCs/>
              </w:rPr>
              <w:t>Απάντηση:</w:t>
            </w:r>
          </w:p>
        </w:tc>
      </w:tr>
      <w:tr w:rsidR="00E00AB5" w14:paraId="36ECD85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5ED6659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0362A9" w14:textId="77777777" w:rsidR="00E00AB5" w:rsidRDefault="00E00AB5" w:rsidP="00F140F3">
            <w:pPr>
              <w:spacing w:after="0"/>
              <w:ind w:firstLine="0"/>
            </w:pPr>
            <w:r>
              <w:t>[   ]</w:t>
            </w:r>
          </w:p>
        </w:tc>
      </w:tr>
    </w:tbl>
    <w:p w14:paraId="37337CFC" w14:textId="77777777" w:rsidR="00E00AB5" w:rsidRDefault="00E00AB5"/>
    <w:p w14:paraId="4D4E960E" w14:textId="77777777" w:rsidR="00AA22F8" w:rsidRDefault="00AA22F8"/>
    <w:p w14:paraId="5ADF6E00"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88BEAD0"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0CE0BC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BC0E38"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A6052" w14:textId="77777777" w:rsidR="00E00AB5" w:rsidRDefault="00E00AB5" w:rsidP="00576263">
            <w:pPr>
              <w:spacing w:after="0"/>
              <w:ind w:firstLine="0"/>
            </w:pPr>
            <w:r>
              <w:rPr>
                <w:b/>
                <w:i/>
              </w:rPr>
              <w:t>Απάντηση:</w:t>
            </w:r>
          </w:p>
        </w:tc>
      </w:tr>
      <w:tr w:rsidR="00E00AB5" w14:paraId="6913BD0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A75B0F" w14:textId="77777777" w:rsidR="00E00AB5" w:rsidRDefault="00E00AB5" w:rsidP="00576263">
            <w:pPr>
              <w:spacing w:after="0"/>
              <w:ind w:firstLine="0"/>
              <w:rPr>
                <w:color w:val="000000"/>
              </w:rPr>
            </w:pPr>
            <w:r>
              <w:t>Ονοματεπώνυμο</w:t>
            </w:r>
          </w:p>
          <w:p w14:paraId="5E5D595E"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A4763" w14:textId="77777777" w:rsidR="00E00AB5" w:rsidRDefault="00E00AB5" w:rsidP="00576263">
            <w:pPr>
              <w:spacing w:after="0"/>
              <w:ind w:firstLine="0"/>
            </w:pPr>
            <w:r>
              <w:t>[……]</w:t>
            </w:r>
          </w:p>
          <w:p w14:paraId="5CD16B71" w14:textId="77777777" w:rsidR="00E00AB5" w:rsidRDefault="00E00AB5" w:rsidP="00576263">
            <w:pPr>
              <w:spacing w:after="0"/>
              <w:ind w:firstLine="0"/>
            </w:pPr>
            <w:r>
              <w:t>[……]</w:t>
            </w:r>
          </w:p>
        </w:tc>
      </w:tr>
      <w:tr w:rsidR="00E00AB5" w14:paraId="71B5FC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547430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E3580F" w14:textId="77777777" w:rsidR="00E00AB5" w:rsidRDefault="00E00AB5" w:rsidP="00576263">
            <w:pPr>
              <w:spacing w:after="0"/>
              <w:ind w:firstLine="0"/>
            </w:pPr>
            <w:r>
              <w:t>[……]</w:t>
            </w:r>
          </w:p>
        </w:tc>
      </w:tr>
      <w:tr w:rsidR="00E00AB5" w14:paraId="657A390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9A59E5"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7786C6" w14:textId="77777777" w:rsidR="00E00AB5" w:rsidRDefault="00E00AB5" w:rsidP="00576263">
            <w:pPr>
              <w:spacing w:after="0"/>
              <w:ind w:firstLine="0"/>
            </w:pPr>
            <w:r>
              <w:t>[……]</w:t>
            </w:r>
          </w:p>
        </w:tc>
      </w:tr>
      <w:tr w:rsidR="00E00AB5" w14:paraId="183F14A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EA1530"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B97E5" w14:textId="77777777" w:rsidR="00E00AB5" w:rsidRDefault="00E00AB5" w:rsidP="00576263">
            <w:pPr>
              <w:spacing w:after="0"/>
              <w:ind w:firstLine="0"/>
            </w:pPr>
            <w:r>
              <w:t>[……]</w:t>
            </w:r>
          </w:p>
        </w:tc>
      </w:tr>
      <w:tr w:rsidR="00E00AB5" w14:paraId="67D7B14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07B95C"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ED9D6" w14:textId="77777777" w:rsidR="00E00AB5" w:rsidRDefault="00E00AB5" w:rsidP="00576263">
            <w:pPr>
              <w:spacing w:after="0"/>
              <w:ind w:firstLine="0"/>
            </w:pPr>
            <w:r>
              <w:t>[……]</w:t>
            </w:r>
          </w:p>
        </w:tc>
      </w:tr>
      <w:tr w:rsidR="00E00AB5" w14:paraId="01D77D2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B9802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77612A" w14:textId="77777777" w:rsidR="00E00AB5" w:rsidRDefault="00E00AB5" w:rsidP="00576263">
            <w:pPr>
              <w:spacing w:after="0"/>
              <w:ind w:firstLine="0"/>
            </w:pPr>
            <w:r>
              <w:t>[……]</w:t>
            </w:r>
          </w:p>
        </w:tc>
      </w:tr>
    </w:tbl>
    <w:p w14:paraId="42E8DC11" w14:textId="77777777" w:rsidR="00E00AB5" w:rsidRDefault="00E00AB5">
      <w:pPr>
        <w:pStyle w:val="SectionTitle"/>
        <w:ind w:left="850" w:firstLine="0"/>
      </w:pPr>
    </w:p>
    <w:p w14:paraId="7A4F5A08"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1A6F77CF"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13DDE4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85A09D" w14:textId="77777777" w:rsidR="00E00AB5" w:rsidRDefault="00E00AB5" w:rsidP="00576263">
            <w:pPr>
              <w:spacing w:after="0"/>
              <w:ind w:firstLine="0"/>
            </w:pPr>
            <w:r>
              <w:rPr>
                <w:b/>
                <w:i/>
              </w:rPr>
              <w:t>Απάντηση:</w:t>
            </w:r>
          </w:p>
        </w:tc>
      </w:tr>
      <w:tr w:rsidR="00E00AB5" w14:paraId="2097D771"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415412B2"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E0FFA" w14:textId="77777777" w:rsidR="00E00AB5" w:rsidRDefault="00E00AB5" w:rsidP="00576263">
            <w:pPr>
              <w:spacing w:after="0"/>
              <w:ind w:firstLine="0"/>
            </w:pPr>
            <w:r>
              <w:t>[</w:t>
            </w:r>
            <w:r w:rsidR="00577902">
              <w:t xml:space="preserve">  </w:t>
            </w:r>
            <w:r>
              <w:t>]Ναι [</w:t>
            </w:r>
            <w:r w:rsidR="00577902">
              <w:t xml:space="preserve">  </w:t>
            </w:r>
            <w:r>
              <w:t>]Όχι</w:t>
            </w:r>
          </w:p>
        </w:tc>
      </w:tr>
    </w:tbl>
    <w:p w14:paraId="7C30D9E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792524B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FDCB8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750408" w14:textId="77777777" w:rsidR="00E00AB5" w:rsidRDefault="00E00AB5">
      <w:pPr>
        <w:ind w:firstLine="0"/>
        <w:jc w:val="center"/>
      </w:pPr>
    </w:p>
    <w:p w14:paraId="7B287D85"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B64569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8D480A8"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35BDC9E"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B5E7B" w14:textId="77777777" w:rsidR="00E00AB5" w:rsidRDefault="00E00AB5" w:rsidP="00576263">
            <w:pPr>
              <w:spacing w:after="0"/>
              <w:ind w:firstLine="0"/>
            </w:pPr>
            <w:r>
              <w:rPr>
                <w:b/>
                <w:i/>
              </w:rPr>
              <w:t>Απάντηση:</w:t>
            </w:r>
          </w:p>
        </w:tc>
      </w:tr>
      <w:tr w:rsidR="00E00AB5" w14:paraId="52E6A8E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B587D0D"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C25BA1" w14:textId="77777777" w:rsidR="00E00AB5" w:rsidRDefault="00E00AB5" w:rsidP="00576263">
            <w:pPr>
              <w:spacing w:after="0"/>
              <w:ind w:firstLine="0"/>
            </w:pPr>
            <w:r>
              <w:t>[</w:t>
            </w:r>
            <w:r w:rsidR="00001A90">
              <w:t xml:space="preserve">  </w:t>
            </w:r>
            <w:r>
              <w:t>]Ναι [</w:t>
            </w:r>
            <w:r w:rsidR="00001A90">
              <w:t xml:space="preserve">  </w:t>
            </w:r>
            <w:r>
              <w:t>]Όχι</w:t>
            </w:r>
          </w:p>
          <w:p w14:paraId="1741E55D" w14:textId="77777777" w:rsidR="00335746" w:rsidRDefault="00335746" w:rsidP="00576263">
            <w:pPr>
              <w:spacing w:after="0"/>
              <w:ind w:firstLine="0"/>
            </w:pPr>
          </w:p>
          <w:p w14:paraId="5608EB43"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36584F" w14:textId="77777777" w:rsidR="00E00AB5" w:rsidRDefault="00E00AB5" w:rsidP="00576263">
            <w:pPr>
              <w:spacing w:after="0"/>
              <w:ind w:firstLine="0"/>
            </w:pPr>
            <w:r>
              <w:t>[…]</w:t>
            </w:r>
          </w:p>
        </w:tc>
      </w:tr>
    </w:tbl>
    <w:p w14:paraId="75EAE728"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001A90">
        <w:t xml:space="preserve">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B2D4AE" w14:textId="77777777" w:rsidR="00E00AB5" w:rsidRDefault="00E00AB5">
      <w:pPr>
        <w:pageBreakBefore/>
        <w:jc w:val="center"/>
        <w:rPr>
          <w:b/>
          <w:bCs/>
          <w:color w:val="000000"/>
        </w:rPr>
      </w:pPr>
      <w:r>
        <w:rPr>
          <w:b/>
          <w:bCs/>
          <w:u w:val="single"/>
        </w:rPr>
        <w:lastRenderedPageBreak/>
        <w:t>Μέρος III: Λόγοι αποκλεισμού</w:t>
      </w:r>
    </w:p>
    <w:p w14:paraId="1A95E776"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03DD61F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F03771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22FBFEE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386EA61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07E6360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25B30EB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6149805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68FDFF61"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BCC6F7A"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D832C" w14:textId="77777777" w:rsidR="00E00AB5" w:rsidRDefault="00E00AB5" w:rsidP="00335746">
            <w:pPr>
              <w:snapToGrid w:val="0"/>
              <w:spacing w:after="0"/>
              <w:ind w:firstLine="0"/>
            </w:pPr>
            <w:r>
              <w:rPr>
                <w:b/>
                <w:bCs/>
                <w:i/>
                <w:iCs/>
              </w:rPr>
              <w:t>Απάντηση:</w:t>
            </w:r>
          </w:p>
        </w:tc>
      </w:tr>
      <w:tr w:rsidR="00E00AB5" w14:paraId="254B8278" w14:textId="77777777" w:rsidTr="00280674">
        <w:trPr>
          <w:jc w:val="center"/>
        </w:trPr>
        <w:tc>
          <w:tcPr>
            <w:tcW w:w="4479" w:type="dxa"/>
            <w:tcBorders>
              <w:left w:val="single" w:sz="4" w:space="0" w:color="000000"/>
              <w:bottom w:val="single" w:sz="4" w:space="0" w:color="000000"/>
            </w:tcBorders>
            <w:shd w:val="clear" w:color="auto" w:fill="auto"/>
          </w:tcPr>
          <w:p w14:paraId="733B289E" w14:textId="77777777" w:rsidR="00E00AB5" w:rsidRDefault="00E00AB5" w:rsidP="00335746">
            <w:pPr>
              <w:spacing w:after="0"/>
              <w:ind w:firstLine="0"/>
            </w:pPr>
            <w:r>
              <w:t xml:space="preserve">Υπάρχει </w:t>
            </w:r>
            <w:r w:rsidR="009B15D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922352" w14:textId="77777777" w:rsidR="00E00AB5" w:rsidRDefault="00E00AB5" w:rsidP="00335746">
            <w:pPr>
              <w:spacing w:after="0"/>
              <w:ind w:firstLine="0"/>
              <w:rPr>
                <w:i/>
              </w:rPr>
            </w:pPr>
            <w:r>
              <w:t>[</w:t>
            </w:r>
            <w:r w:rsidR="000151B9">
              <w:t xml:space="preserve">  </w:t>
            </w:r>
            <w:r>
              <w:t>] Ναι [</w:t>
            </w:r>
            <w:r w:rsidR="000151B9">
              <w:t xml:space="preserve">  </w:t>
            </w:r>
            <w:r>
              <w:t>] Όχι</w:t>
            </w:r>
          </w:p>
          <w:p w14:paraId="6461C63F" w14:textId="77777777" w:rsidR="00335746" w:rsidRDefault="00335746" w:rsidP="00335746">
            <w:pPr>
              <w:spacing w:after="0"/>
              <w:ind w:firstLine="0"/>
              <w:rPr>
                <w:i/>
              </w:rPr>
            </w:pPr>
          </w:p>
          <w:p w14:paraId="15FF4757" w14:textId="77777777" w:rsidR="00335746" w:rsidRDefault="00335746" w:rsidP="00335746">
            <w:pPr>
              <w:spacing w:after="0"/>
              <w:ind w:firstLine="0"/>
              <w:rPr>
                <w:i/>
              </w:rPr>
            </w:pPr>
          </w:p>
          <w:p w14:paraId="7D609005" w14:textId="77777777" w:rsidR="00335746" w:rsidRDefault="00335746" w:rsidP="00335746">
            <w:pPr>
              <w:spacing w:after="0"/>
              <w:ind w:firstLine="0"/>
              <w:rPr>
                <w:i/>
              </w:rPr>
            </w:pPr>
          </w:p>
          <w:p w14:paraId="7C821197" w14:textId="77777777" w:rsidR="00335746" w:rsidRDefault="00335746" w:rsidP="00335746">
            <w:pPr>
              <w:spacing w:after="0"/>
              <w:ind w:firstLine="0"/>
              <w:rPr>
                <w:i/>
              </w:rPr>
            </w:pPr>
          </w:p>
          <w:p w14:paraId="24E9BEC6" w14:textId="77777777" w:rsidR="00335746" w:rsidRDefault="00335746" w:rsidP="00335746">
            <w:pPr>
              <w:spacing w:after="0"/>
              <w:ind w:firstLine="0"/>
              <w:rPr>
                <w:i/>
              </w:rPr>
            </w:pPr>
          </w:p>
          <w:p w14:paraId="36488194" w14:textId="77777777" w:rsidR="00335746" w:rsidRDefault="00335746" w:rsidP="00335746">
            <w:pPr>
              <w:spacing w:after="0"/>
              <w:ind w:firstLine="0"/>
              <w:rPr>
                <w:i/>
              </w:rPr>
            </w:pPr>
          </w:p>
          <w:p w14:paraId="169FE7D4" w14:textId="77777777" w:rsidR="00335746" w:rsidRDefault="00335746" w:rsidP="00335746">
            <w:pPr>
              <w:spacing w:after="0"/>
              <w:ind w:firstLine="0"/>
              <w:rPr>
                <w:i/>
              </w:rPr>
            </w:pPr>
          </w:p>
          <w:p w14:paraId="0F8D7A6C" w14:textId="77777777" w:rsidR="00335746" w:rsidRDefault="00335746" w:rsidP="00335746">
            <w:pPr>
              <w:spacing w:after="0"/>
              <w:ind w:firstLine="0"/>
              <w:rPr>
                <w:i/>
              </w:rPr>
            </w:pPr>
          </w:p>
          <w:p w14:paraId="419E42DF" w14:textId="77777777" w:rsidR="00335746" w:rsidRDefault="00335746" w:rsidP="00335746">
            <w:pPr>
              <w:spacing w:after="0"/>
              <w:ind w:firstLine="0"/>
              <w:rPr>
                <w:i/>
              </w:rPr>
            </w:pPr>
          </w:p>
          <w:p w14:paraId="6F784358" w14:textId="77777777" w:rsidR="00335746" w:rsidRDefault="00335746" w:rsidP="00335746">
            <w:pPr>
              <w:spacing w:after="0"/>
              <w:ind w:firstLine="0"/>
              <w:rPr>
                <w:i/>
              </w:rPr>
            </w:pPr>
          </w:p>
          <w:p w14:paraId="73BC7B1B" w14:textId="77777777" w:rsidR="00335746" w:rsidRDefault="00335746" w:rsidP="00335746">
            <w:pPr>
              <w:spacing w:after="0"/>
              <w:ind w:firstLine="0"/>
              <w:rPr>
                <w:i/>
              </w:rPr>
            </w:pPr>
          </w:p>
          <w:p w14:paraId="20CBA9A1"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3751D7" w14:textId="77777777" w:rsidR="00E00AB5" w:rsidRDefault="00E00AB5" w:rsidP="00335746">
            <w:pPr>
              <w:spacing w:after="0"/>
              <w:ind w:firstLine="0"/>
            </w:pPr>
            <w:r>
              <w:rPr>
                <w:i/>
              </w:rPr>
              <w:t>[……][……][……][……]</w:t>
            </w:r>
            <w:r w:rsidRPr="00335746">
              <w:rPr>
                <w:rStyle w:val="a5"/>
                <w:vertAlign w:val="superscript"/>
              </w:rPr>
              <w:endnoteReference w:id="16"/>
            </w:r>
          </w:p>
        </w:tc>
      </w:tr>
      <w:tr w:rsidR="00E00AB5" w14:paraId="657E5F0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CD8F582"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0A4F53BF"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04C7FDC" w14:textId="77777777" w:rsidR="00E00AB5" w:rsidRDefault="00E00AB5" w:rsidP="00335746">
            <w:pPr>
              <w:spacing w:after="0"/>
              <w:ind w:firstLine="0"/>
              <w:jc w:val="left"/>
            </w:pPr>
            <w:r>
              <w:t>β) Προσδιορίστε ποιος έχει καταδικαστεί [ ]·</w:t>
            </w:r>
          </w:p>
          <w:p w14:paraId="31D1DA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BC7BA5" w14:textId="77777777" w:rsidR="00E00AB5" w:rsidRDefault="00E00AB5" w:rsidP="00335746">
            <w:pPr>
              <w:snapToGrid w:val="0"/>
              <w:spacing w:after="0"/>
              <w:ind w:firstLine="0"/>
              <w:jc w:val="left"/>
            </w:pPr>
          </w:p>
          <w:p w14:paraId="0BE05524" w14:textId="77777777" w:rsidR="00E109F9" w:rsidRDefault="00E00AB5" w:rsidP="00E109F9">
            <w:pPr>
              <w:spacing w:after="0"/>
              <w:ind w:firstLine="0"/>
              <w:jc w:val="left"/>
            </w:pPr>
            <w:r>
              <w:t xml:space="preserve">α) Ημερομηνία:[   ], </w:t>
            </w:r>
          </w:p>
          <w:p w14:paraId="382F04A5" w14:textId="77777777" w:rsidR="00E109F9" w:rsidRDefault="00E00AB5" w:rsidP="00E109F9">
            <w:pPr>
              <w:spacing w:after="0"/>
              <w:ind w:firstLine="0"/>
              <w:jc w:val="left"/>
            </w:pPr>
            <w:r>
              <w:t xml:space="preserve">σημείο-(-α): [   ], </w:t>
            </w:r>
          </w:p>
          <w:p w14:paraId="7ED1FB1D" w14:textId="77777777" w:rsidR="00E00AB5" w:rsidRDefault="00E00AB5" w:rsidP="00E109F9">
            <w:pPr>
              <w:spacing w:after="0"/>
              <w:ind w:firstLine="0"/>
              <w:jc w:val="left"/>
            </w:pPr>
            <w:r>
              <w:t>λόγος(-οι):[   ]</w:t>
            </w:r>
          </w:p>
          <w:p w14:paraId="589B8B2F" w14:textId="77777777" w:rsidR="00335746" w:rsidRDefault="00335746" w:rsidP="00335746">
            <w:pPr>
              <w:spacing w:after="0"/>
              <w:ind w:firstLine="0"/>
              <w:jc w:val="left"/>
            </w:pPr>
          </w:p>
          <w:p w14:paraId="62376975" w14:textId="77777777" w:rsidR="00E00AB5" w:rsidRDefault="00E00AB5" w:rsidP="00335746">
            <w:pPr>
              <w:spacing w:after="0"/>
              <w:ind w:firstLine="0"/>
              <w:jc w:val="left"/>
            </w:pPr>
            <w:r>
              <w:t>β) [……]</w:t>
            </w:r>
          </w:p>
          <w:p w14:paraId="02D5901D" w14:textId="77777777" w:rsidR="00E00AB5" w:rsidRDefault="00E00AB5" w:rsidP="00335746">
            <w:pPr>
              <w:spacing w:after="0"/>
              <w:ind w:firstLine="0"/>
              <w:jc w:val="left"/>
              <w:rPr>
                <w:i/>
              </w:rPr>
            </w:pPr>
            <w:r>
              <w:t>γ) Διάρκεια της περιόδου αποκλεισμού [……] και σχετικό(-ά) σημείο(-α) [   ]</w:t>
            </w:r>
          </w:p>
          <w:p w14:paraId="56065D82"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D3E2E2D" w14:textId="77777777" w:rsidR="00E00AB5" w:rsidRDefault="00E00AB5" w:rsidP="00335746">
            <w:pPr>
              <w:spacing w:after="0"/>
              <w:ind w:firstLine="0"/>
            </w:pPr>
            <w:r>
              <w:rPr>
                <w:i/>
              </w:rPr>
              <w:t>[……][……][……][……]</w:t>
            </w:r>
            <w:r w:rsidRPr="00335746">
              <w:rPr>
                <w:rStyle w:val="a5"/>
                <w:vertAlign w:val="superscript"/>
              </w:rPr>
              <w:endnoteReference w:id="18"/>
            </w:r>
          </w:p>
        </w:tc>
      </w:tr>
      <w:tr w:rsidR="00E00AB5" w14:paraId="165CC02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C111C03"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C71F5" w14:textId="77777777" w:rsidR="00E00AB5" w:rsidRDefault="00E00AB5" w:rsidP="00335746">
            <w:pPr>
              <w:spacing w:after="0"/>
              <w:ind w:firstLine="0"/>
            </w:pPr>
            <w:r>
              <w:t>[</w:t>
            </w:r>
            <w:r w:rsidR="000151B9">
              <w:t xml:space="preserve">  </w:t>
            </w:r>
            <w:r>
              <w:t>] Ναι [</w:t>
            </w:r>
            <w:r w:rsidR="000151B9">
              <w:t xml:space="preserve">  </w:t>
            </w:r>
            <w:r>
              <w:t xml:space="preserve">] Όχι </w:t>
            </w:r>
          </w:p>
        </w:tc>
      </w:tr>
      <w:tr w:rsidR="00E00AB5" w14:paraId="2F22F79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F44BDF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394544" w14:textId="77777777" w:rsidR="00E00AB5" w:rsidRDefault="00E00AB5" w:rsidP="00335746">
            <w:pPr>
              <w:spacing w:after="0"/>
              <w:ind w:firstLine="0"/>
            </w:pPr>
            <w:r>
              <w:t>[……]</w:t>
            </w:r>
          </w:p>
        </w:tc>
      </w:tr>
    </w:tbl>
    <w:p w14:paraId="6B80B33E" w14:textId="77777777" w:rsidR="00E00AB5" w:rsidRDefault="00E00AB5">
      <w:pPr>
        <w:pStyle w:val="SectionTitle"/>
      </w:pPr>
    </w:p>
    <w:p w14:paraId="4369407E"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7B197F7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7DBFC10"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D61C6EF" w14:textId="77777777" w:rsidR="00E00AB5" w:rsidRDefault="00E00AB5" w:rsidP="00576263">
            <w:pPr>
              <w:spacing w:after="0"/>
              <w:ind w:firstLine="0"/>
            </w:pPr>
            <w:r>
              <w:rPr>
                <w:b/>
                <w:i/>
              </w:rPr>
              <w:t>Απάντηση:</w:t>
            </w:r>
          </w:p>
        </w:tc>
      </w:tr>
      <w:tr w:rsidR="00E00AB5" w14:paraId="34EC828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C3CAEE3"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F0DF13C" w14:textId="77777777" w:rsidR="00E00AB5" w:rsidRDefault="00E00AB5" w:rsidP="00576263">
            <w:pPr>
              <w:spacing w:after="0"/>
              <w:ind w:firstLine="0"/>
            </w:pPr>
            <w:r>
              <w:t>[</w:t>
            </w:r>
            <w:r w:rsidR="000151B9">
              <w:t xml:space="preserve">  </w:t>
            </w:r>
            <w:r>
              <w:t>] Ναι [</w:t>
            </w:r>
            <w:r w:rsidR="000151B9">
              <w:t xml:space="preserve">  </w:t>
            </w:r>
            <w:r>
              <w:t xml:space="preserve">] Όχι </w:t>
            </w:r>
          </w:p>
        </w:tc>
      </w:tr>
      <w:tr w:rsidR="00E00AB5" w14:paraId="668E56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0587F48" w14:textId="77777777" w:rsidR="00E00AB5" w:rsidRDefault="00E00AB5" w:rsidP="00576263">
            <w:pPr>
              <w:snapToGrid w:val="0"/>
              <w:spacing w:after="0"/>
              <w:ind w:firstLine="0"/>
            </w:pPr>
          </w:p>
          <w:p w14:paraId="0E17F23B" w14:textId="77777777" w:rsidR="00E00AB5" w:rsidRDefault="00E00AB5" w:rsidP="00576263">
            <w:pPr>
              <w:snapToGrid w:val="0"/>
              <w:spacing w:after="0"/>
              <w:ind w:firstLine="0"/>
            </w:pPr>
          </w:p>
          <w:p w14:paraId="47B48BB0" w14:textId="77777777" w:rsidR="00E00AB5" w:rsidRDefault="00E00AB5" w:rsidP="00576263">
            <w:pPr>
              <w:snapToGrid w:val="0"/>
              <w:spacing w:after="0"/>
              <w:ind w:firstLine="0"/>
            </w:pPr>
            <w:r>
              <w:t xml:space="preserve">Εάν όχι αναφέρετε: </w:t>
            </w:r>
          </w:p>
          <w:p w14:paraId="745FB900" w14:textId="77777777" w:rsidR="00E00AB5" w:rsidRDefault="00E00AB5" w:rsidP="00576263">
            <w:pPr>
              <w:snapToGrid w:val="0"/>
              <w:spacing w:after="0"/>
              <w:ind w:firstLine="0"/>
            </w:pPr>
            <w:r>
              <w:t>α) Χώρα ή κράτος μέλος για το οποίο πρόκειται:</w:t>
            </w:r>
          </w:p>
          <w:p w14:paraId="17491B94" w14:textId="77777777" w:rsidR="00E00AB5" w:rsidRDefault="00E00AB5" w:rsidP="00576263">
            <w:pPr>
              <w:snapToGrid w:val="0"/>
              <w:spacing w:after="0"/>
              <w:ind w:firstLine="0"/>
            </w:pPr>
            <w:r>
              <w:t>β) Ποιο είναι το σχετικό ποσό;</w:t>
            </w:r>
          </w:p>
          <w:p w14:paraId="6AB3C9DD" w14:textId="77777777" w:rsidR="00E00AB5" w:rsidRDefault="00E00AB5" w:rsidP="00576263">
            <w:pPr>
              <w:snapToGrid w:val="0"/>
              <w:spacing w:after="0"/>
              <w:ind w:firstLine="0"/>
            </w:pPr>
            <w:r>
              <w:t>γ)Πως διαπιστώθηκε η αθέτηση των υποχρεώσεων;</w:t>
            </w:r>
          </w:p>
          <w:p w14:paraId="0E541FF8" w14:textId="77777777" w:rsidR="00E00AB5" w:rsidRDefault="00E00AB5" w:rsidP="00576263">
            <w:pPr>
              <w:snapToGrid w:val="0"/>
              <w:spacing w:after="0"/>
              <w:ind w:firstLine="0"/>
              <w:rPr>
                <w:b/>
              </w:rPr>
            </w:pPr>
            <w:r>
              <w:t>1) Μέσω δικαστικής ή διοικητικής απόφασης;</w:t>
            </w:r>
          </w:p>
          <w:p w14:paraId="4C5B2A2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606D4228" w14:textId="77777777" w:rsidR="00E00AB5" w:rsidRDefault="00E00AB5" w:rsidP="00576263">
            <w:pPr>
              <w:snapToGrid w:val="0"/>
              <w:spacing w:after="0"/>
              <w:ind w:firstLine="0"/>
            </w:pPr>
            <w:r>
              <w:t>- Αναφέρατε την ημερομηνία καταδίκης ή έκδοσης απόφασης</w:t>
            </w:r>
          </w:p>
          <w:p w14:paraId="5A8FDB83"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BE50868" w14:textId="77777777" w:rsidR="00E00AB5" w:rsidRDefault="00576263" w:rsidP="00576263">
            <w:pPr>
              <w:snapToGrid w:val="0"/>
              <w:spacing w:after="0"/>
              <w:ind w:firstLine="0"/>
              <w:jc w:val="left"/>
            </w:pPr>
            <w:r>
              <w:t>2) Με άλλα μέσα;</w:t>
            </w:r>
            <w:r w:rsidR="00E00AB5">
              <w:t xml:space="preserve"> </w:t>
            </w:r>
            <w:r w:rsidR="0085002E">
              <w:t>Διευκρινίστε</w:t>
            </w:r>
            <w:r w:rsidR="00E00AB5">
              <w:t>:</w:t>
            </w:r>
          </w:p>
          <w:p w14:paraId="7C80531F"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62972A4C" w14:textId="77777777">
              <w:tc>
                <w:tcPr>
                  <w:tcW w:w="2036" w:type="dxa"/>
                  <w:tcBorders>
                    <w:top w:val="single" w:sz="1" w:space="0" w:color="000000"/>
                    <w:left w:val="single" w:sz="1" w:space="0" w:color="000000"/>
                    <w:bottom w:val="single" w:sz="1" w:space="0" w:color="000000"/>
                  </w:tcBorders>
                  <w:shd w:val="clear" w:color="auto" w:fill="auto"/>
                </w:tcPr>
                <w:p w14:paraId="6201C831" w14:textId="77777777" w:rsidR="00E00AB5" w:rsidRDefault="00E00AB5" w:rsidP="00576263">
                  <w:pPr>
                    <w:spacing w:after="0"/>
                    <w:ind w:firstLine="0"/>
                    <w:jc w:val="left"/>
                  </w:pPr>
                  <w:r>
                    <w:rPr>
                      <w:b/>
                      <w:bCs/>
                    </w:rPr>
                    <w:t>ΦΟΡΟΙ</w:t>
                  </w:r>
                </w:p>
                <w:p w14:paraId="7969EA6C"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F531D47" w14:textId="77777777" w:rsidR="00E00AB5" w:rsidRDefault="00E00AB5" w:rsidP="00576263">
                  <w:pPr>
                    <w:spacing w:after="0"/>
                    <w:ind w:firstLine="0"/>
                    <w:jc w:val="left"/>
                  </w:pPr>
                  <w:r>
                    <w:rPr>
                      <w:b/>
                      <w:bCs/>
                    </w:rPr>
                    <w:t>ΕΙΣΦΟΡΕΣ ΚΟΙΝΩΝΙΚΗΣ ΑΣΦΑΛΙΣΗΣ</w:t>
                  </w:r>
                </w:p>
              </w:tc>
            </w:tr>
            <w:tr w:rsidR="00E00AB5" w14:paraId="2298DFD0" w14:textId="77777777">
              <w:tc>
                <w:tcPr>
                  <w:tcW w:w="2036" w:type="dxa"/>
                  <w:tcBorders>
                    <w:left w:val="single" w:sz="1" w:space="0" w:color="000000"/>
                    <w:bottom w:val="single" w:sz="1" w:space="0" w:color="000000"/>
                  </w:tcBorders>
                  <w:shd w:val="clear" w:color="auto" w:fill="auto"/>
                </w:tcPr>
                <w:p w14:paraId="5C3E890A" w14:textId="77777777" w:rsidR="00576263" w:rsidRDefault="00576263" w:rsidP="00576263">
                  <w:pPr>
                    <w:spacing w:after="0"/>
                    <w:ind w:firstLine="0"/>
                  </w:pPr>
                </w:p>
                <w:p w14:paraId="661C1FE5" w14:textId="77777777" w:rsidR="00E00AB5" w:rsidRDefault="00E00AB5" w:rsidP="00576263">
                  <w:pPr>
                    <w:spacing w:after="0"/>
                    <w:ind w:firstLine="0"/>
                  </w:pPr>
                  <w:r>
                    <w:t>α)[……]·</w:t>
                  </w:r>
                </w:p>
                <w:p w14:paraId="6000772C" w14:textId="77777777" w:rsidR="00E00AB5" w:rsidRDefault="00E00AB5" w:rsidP="00576263">
                  <w:pPr>
                    <w:spacing w:after="0"/>
                    <w:ind w:firstLine="0"/>
                  </w:pPr>
                </w:p>
                <w:p w14:paraId="0CE8AACE" w14:textId="77777777" w:rsidR="00E00AB5" w:rsidRDefault="00E00AB5" w:rsidP="00576263">
                  <w:pPr>
                    <w:spacing w:after="0"/>
                    <w:ind w:firstLine="0"/>
                  </w:pPr>
                  <w:r>
                    <w:t>β)[……]</w:t>
                  </w:r>
                </w:p>
                <w:p w14:paraId="54ED4FD1" w14:textId="77777777" w:rsidR="00576263" w:rsidRDefault="00576263" w:rsidP="00576263">
                  <w:pPr>
                    <w:spacing w:after="0"/>
                    <w:ind w:firstLine="0"/>
                  </w:pPr>
                </w:p>
                <w:p w14:paraId="2F1BDA7F" w14:textId="77777777" w:rsidR="00576263" w:rsidRDefault="00576263" w:rsidP="00576263">
                  <w:pPr>
                    <w:spacing w:after="0"/>
                    <w:ind w:firstLine="0"/>
                  </w:pPr>
                </w:p>
                <w:p w14:paraId="5A99FE3F" w14:textId="77777777" w:rsidR="00E00AB5" w:rsidRDefault="00E00AB5" w:rsidP="00576263">
                  <w:pPr>
                    <w:spacing w:after="0"/>
                    <w:ind w:firstLine="0"/>
                  </w:pPr>
                  <w:r>
                    <w:t xml:space="preserve">γ.1) [] Ναι [] Όχι </w:t>
                  </w:r>
                </w:p>
                <w:p w14:paraId="60BB94FF" w14:textId="77777777" w:rsidR="00E00AB5" w:rsidRDefault="00E00AB5" w:rsidP="00576263">
                  <w:pPr>
                    <w:spacing w:after="0"/>
                    <w:ind w:firstLine="0"/>
                  </w:pPr>
                  <w:r>
                    <w:t xml:space="preserve">-[] Ναι [] Όχι </w:t>
                  </w:r>
                </w:p>
                <w:p w14:paraId="174FD9E0" w14:textId="77777777" w:rsidR="00576263" w:rsidRDefault="00576263" w:rsidP="00576263">
                  <w:pPr>
                    <w:spacing w:after="0"/>
                    <w:ind w:firstLine="0"/>
                  </w:pPr>
                </w:p>
                <w:p w14:paraId="6D6614AE" w14:textId="77777777" w:rsidR="00E00AB5" w:rsidRDefault="00E00AB5" w:rsidP="00576263">
                  <w:pPr>
                    <w:spacing w:after="0"/>
                    <w:ind w:firstLine="0"/>
                  </w:pPr>
                  <w:r>
                    <w:t>-[……]·</w:t>
                  </w:r>
                </w:p>
                <w:p w14:paraId="00343ACB" w14:textId="77777777" w:rsidR="00576263" w:rsidRDefault="00576263" w:rsidP="00576263">
                  <w:pPr>
                    <w:spacing w:after="0"/>
                    <w:ind w:firstLine="0"/>
                  </w:pPr>
                </w:p>
                <w:p w14:paraId="6EC040A8" w14:textId="77777777" w:rsidR="00E00AB5" w:rsidRDefault="00E00AB5" w:rsidP="00576263">
                  <w:pPr>
                    <w:spacing w:after="0"/>
                    <w:ind w:firstLine="0"/>
                  </w:pPr>
                  <w:r>
                    <w:t>-[……]·</w:t>
                  </w:r>
                </w:p>
                <w:p w14:paraId="607D4EBD" w14:textId="77777777" w:rsidR="00E00AB5" w:rsidRDefault="00E00AB5" w:rsidP="00576263">
                  <w:pPr>
                    <w:spacing w:after="0"/>
                    <w:ind w:firstLine="0"/>
                  </w:pPr>
                </w:p>
                <w:p w14:paraId="42428B7E" w14:textId="77777777" w:rsidR="00E00AB5" w:rsidRDefault="00E00AB5" w:rsidP="00576263">
                  <w:pPr>
                    <w:spacing w:after="0"/>
                    <w:ind w:firstLine="0"/>
                  </w:pPr>
                </w:p>
                <w:p w14:paraId="0DEE2AA8" w14:textId="77777777" w:rsidR="00E00AB5" w:rsidRDefault="00E00AB5" w:rsidP="00576263">
                  <w:pPr>
                    <w:spacing w:after="0"/>
                    <w:ind w:firstLine="0"/>
                  </w:pPr>
                  <w:r>
                    <w:t>γ.2)[……]·</w:t>
                  </w:r>
                </w:p>
                <w:p w14:paraId="04E72642" w14:textId="77777777" w:rsidR="00E00AB5" w:rsidRDefault="00E00AB5" w:rsidP="00576263">
                  <w:pPr>
                    <w:spacing w:after="0"/>
                    <w:ind w:firstLine="0"/>
                    <w:rPr>
                      <w:sz w:val="21"/>
                      <w:szCs w:val="21"/>
                    </w:rPr>
                  </w:pPr>
                  <w:r>
                    <w:t xml:space="preserve">δ) [] Ναι [] Όχι </w:t>
                  </w:r>
                </w:p>
                <w:p w14:paraId="32B3606F" w14:textId="77777777" w:rsidR="00E00AB5" w:rsidRDefault="00E00AB5" w:rsidP="00576263">
                  <w:pPr>
                    <w:spacing w:after="0"/>
                    <w:ind w:firstLine="0"/>
                    <w:jc w:val="left"/>
                  </w:pPr>
                  <w:r>
                    <w:rPr>
                      <w:sz w:val="21"/>
                      <w:szCs w:val="21"/>
                    </w:rPr>
                    <w:t>Εάν ναι, να αναφερθούν λεπτομερείς πληροφορίες</w:t>
                  </w:r>
                </w:p>
                <w:p w14:paraId="26874D7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2FB42247" w14:textId="77777777" w:rsidR="00576263" w:rsidRDefault="00576263" w:rsidP="00576263">
                  <w:pPr>
                    <w:spacing w:after="0"/>
                    <w:ind w:firstLine="0"/>
                  </w:pPr>
                </w:p>
                <w:p w14:paraId="2C93D948" w14:textId="77777777" w:rsidR="00E00AB5" w:rsidRDefault="00E00AB5" w:rsidP="00576263">
                  <w:pPr>
                    <w:spacing w:after="0"/>
                    <w:ind w:firstLine="0"/>
                  </w:pPr>
                  <w:r>
                    <w:t>α)[……]·</w:t>
                  </w:r>
                </w:p>
                <w:p w14:paraId="3F0370AE" w14:textId="77777777" w:rsidR="00E00AB5" w:rsidRDefault="00E00AB5" w:rsidP="00576263">
                  <w:pPr>
                    <w:spacing w:after="0"/>
                    <w:ind w:firstLine="0"/>
                  </w:pPr>
                </w:p>
                <w:p w14:paraId="02068EAB" w14:textId="77777777" w:rsidR="00E00AB5" w:rsidRDefault="00E00AB5" w:rsidP="00576263">
                  <w:pPr>
                    <w:spacing w:after="0"/>
                    <w:ind w:firstLine="0"/>
                  </w:pPr>
                  <w:r>
                    <w:t>β)[……]</w:t>
                  </w:r>
                </w:p>
                <w:p w14:paraId="509BE639" w14:textId="77777777" w:rsidR="00576263" w:rsidRDefault="00576263" w:rsidP="00576263">
                  <w:pPr>
                    <w:spacing w:after="0"/>
                    <w:ind w:firstLine="0"/>
                  </w:pPr>
                </w:p>
                <w:p w14:paraId="07DC0A14" w14:textId="77777777" w:rsidR="00576263" w:rsidRDefault="00576263" w:rsidP="00576263">
                  <w:pPr>
                    <w:spacing w:after="0"/>
                    <w:ind w:firstLine="0"/>
                  </w:pPr>
                </w:p>
                <w:p w14:paraId="1F7B64EE" w14:textId="77777777" w:rsidR="00E00AB5" w:rsidRDefault="00E00AB5" w:rsidP="00576263">
                  <w:pPr>
                    <w:spacing w:after="0"/>
                    <w:ind w:firstLine="0"/>
                  </w:pPr>
                  <w:r>
                    <w:t xml:space="preserve">γ.1) [] Ναι [] Όχι </w:t>
                  </w:r>
                </w:p>
                <w:p w14:paraId="5BDBB2C2" w14:textId="77777777" w:rsidR="00E00AB5" w:rsidRDefault="00E00AB5" w:rsidP="00576263">
                  <w:pPr>
                    <w:spacing w:after="0"/>
                    <w:ind w:firstLine="0"/>
                  </w:pPr>
                  <w:r>
                    <w:t xml:space="preserve">-[] Ναι [] Όχι </w:t>
                  </w:r>
                </w:p>
                <w:p w14:paraId="1665B471" w14:textId="77777777" w:rsidR="00576263" w:rsidRDefault="00576263" w:rsidP="00576263">
                  <w:pPr>
                    <w:spacing w:after="0"/>
                    <w:ind w:firstLine="0"/>
                  </w:pPr>
                </w:p>
                <w:p w14:paraId="56C7FF1C" w14:textId="77777777" w:rsidR="00E00AB5" w:rsidRDefault="00E00AB5" w:rsidP="00576263">
                  <w:pPr>
                    <w:spacing w:after="0"/>
                    <w:ind w:firstLine="0"/>
                  </w:pPr>
                  <w:r>
                    <w:t>-[……]·</w:t>
                  </w:r>
                </w:p>
                <w:p w14:paraId="5192A784" w14:textId="77777777" w:rsidR="00576263" w:rsidRDefault="00576263" w:rsidP="00576263">
                  <w:pPr>
                    <w:spacing w:after="0"/>
                    <w:ind w:firstLine="0"/>
                  </w:pPr>
                </w:p>
                <w:p w14:paraId="023164B3" w14:textId="77777777" w:rsidR="00E00AB5" w:rsidRDefault="00E00AB5" w:rsidP="00576263">
                  <w:pPr>
                    <w:spacing w:after="0"/>
                    <w:ind w:firstLine="0"/>
                  </w:pPr>
                  <w:r>
                    <w:t>-[……]·</w:t>
                  </w:r>
                </w:p>
                <w:p w14:paraId="3BF0D02A" w14:textId="77777777" w:rsidR="00E00AB5" w:rsidRDefault="00E00AB5" w:rsidP="00576263">
                  <w:pPr>
                    <w:spacing w:after="0"/>
                    <w:ind w:firstLine="0"/>
                  </w:pPr>
                </w:p>
                <w:p w14:paraId="206EAA63" w14:textId="77777777" w:rsidR="00E00AB5" w:rsidRDefault="00E00AB5" w:rsidP="00576263">
                  <w:pPr>
                    <w:spacing w:after="0"/>
                    <w:ind w:firstLine="0"/>
                  </w:pPr>
                </w:p>
                <w:p w14:paraId="508B5B40" w14:textId="77777777" w:rsidR="00E00AB5" w:rsidRDefault="00E00AB5" w:rsidP="00576263">
                  <w:pPr>
                    <w:spacing w:after="0"/>
                    <w:ind w:firstLine="0"/>
                  </w:pPr>
                  <w:r>
                    <w:t>γ.2)[……]·</w:t>
                  </w:r>
                </w:p>
                <w:p w14:paraId="0D388470" w14:textId="77777777" w:rsidR="00E00AB5" w:rsidRDefault="00E00AB5" w:rsidP="00576263">
                  <w:pPr>
                    <w:spacing w:after="0"/>
                    <w:ind w:firstLine="0"/>
                  </w:pPr>
                  <w:r>
                    <w:t xml:space="preserve">δ) [] Ναι [] Όχι </w:t>
                  </w:r>
                </w:p>
                <w:p w14:paraId="4C3D7C87" w14:textId="77777777" w:rsidR="00E00AB5" w:rsidRDefault="00E00AB5" w:rsidP="00576263">
                  <w:pPr>
                    <w:spacing w:after="0"/>
                    <w:ind w:firstLine="0"/>
                    <w:jc w:val="left"/>
                  </w:pPr>
                  <w:r>
                    <w:t>Εάν ναι, να αναφερθούν λεπτομερείς πληροφορίες</w:t>
                  </w:r>
                </w:p>
                <w:p w14:paraId="6DDF1797" w14:textId="77777777" w:rsidR="00E00AB5" w:rsidRDefault="00E00AB5" w:rsidP="00576263">
                  <w:pPr>
                    <w:spacing w:after="0"/>
                    <w:ind w:firstLine="0"/>
                  </w:pPr>
                  <w:r>
                    <w:t>[……]</w:t>
                  </w:r>
                </w:p>
              </w:tc>
            </w:tr>
          </w:tbl>
          <w:p w14:paraId="5DCEEE06" w14:textId="77777777" w:rsidR="00E00AB5" w:rsidRDefault="00E00AB5" w:rsidP="00576263">
            <w:pPr>
              <w:spacing w:after="0"/>
              <w:ind w:firstLine="0"/>
              <w:jc w:val="left"/>
            </w:pPr>
          </w:p>
        </w:tc>
      </w:tr>
      <w:tr w:rsidR="00E00AB5" w14:paraId="1098614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9D973A"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1BF963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4DF379E7" w14:textId="77777777" w:rsidR="00E00AB5" w:rsidRDefault="00E00AB5" w:rsidP="00576263">
            <w:pPr>
              <w:spacing w:after="0"/>
              <w:ind w:firstLine="0"/>
              <w:jc w:val="left"/>
            </w:pPr>
            <w:r>
              <w:rPr>
                <w:i/>
              </w:rPr>
              <w:t>[……][……][……]</w:t>
            </w:r>
          </w:p>
        </w:tc>
      </w:tr>
    </w:tbl>
    <w:p w14:paraId="40D953EF" w14:textId="77777777" w:rsidR="00E00AB5" w:rsidRDefault="00E00AB5">
      <w:pPr>
        <w:pStyle w:val="SectionTitle"/>
        <w:ind w:firstLine="0"/>
      </w:pPr>
    </w:p>
    <w:p w14:paraId="6C75E1EC"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017" w:type="dxa"/>
        <w:jc w:val="center"/>
        <w:tblLayout w:type="fixed"/>
        <w:tblLook w:val="0000" w:firstRow="0" w:lastRow="0" w:firstColumn="0" w:lastColumn="0" w:noHBand="0" w:noVBand="0"/>
      </w:tblPr>
      <w:tblGrid>
        <w:gridCol w:w="4900"/>
        <w:gridCol w:w="7"/>
        <w:gridCol w:w="4097"/>
        <w:gridCol w:w="7"/>
        <w:gridCol w:w="6"/>
      </w:tblGrid>
      <w:tr w:rsidR="00E00AB5" w14:paraId="1317FFCC"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0168FC5F"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66FB3" w14:textId="77777777" w:rsidR="00E00AB5" w:rsidRDefault="00E00AB5" w:rsidP="00576263">
            <w:pPr>
              <w:spacing w:after="0"/>
              <w:ind w:firstLine="0"/>
            </w:pPr>
            <w:r>
              <w:rPr>
                <w:b/>
                <w:i/>
              </w:rPr>
              <w:t>Απάντηση:</w:t>
            </w:r>
          </w:p>
        </w:tc>
      </w:tr>
      <w:tr w:rsidR="00E00AB5" w14:paraId="5D70D8F3" w14:textId="77777777" w:rsidTr="00C15F9B">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ABCE4F4"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A82A6F" w14:textId="77777777" w:rsidR="00E00AB5" w:rsidRDefault="00E00AB5" w:rsidP="00576263">
            <w:pPr>
              <w:spacing w:after="0"/>
              <w:ind w:firstLine="0"/>
            </w:pPr>
            <w:r>
              <w:t>[</w:t>
            </w:r>
            <w:r w:rsidR="000151B9">
              <w:t xml:space="preserve">  </w:t>
            </w:r>
            <w:r>
              <w:t>] Ναι [</w:t>
            </w:r>
            <w:r w:rsidR="000151B9">
              <w:t xml:space="preserve">  </w:t>
            </w:r>
            <w:r>
              <w:t>] Όχι</w:t>
            </w:r>
          </w:p>
        </w:tc>
      </w:tr>
      <w:tr w:rsidR="00E00AB5" w14:paraId="6DCD18EF" w14:textId="77777777" w:rsidTr="00C15F9B">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4D3FC4BC"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6B2DB3" w14:textId="77777777" w:rsidR="00576263" w:rsidRDefault="00576263" w:rsidP="00576263">
            <w:pPr>
              <w:spacing w:after="0"/>
              <w:ind w:firstLine="0"/>
              <w:jc w:val="left"/>
              <w:rPr>
                <w:b/>
              </w:rPr>
            </w:pPr>
          </w:p>
          <w:p w14:paraId="04C4F7DC" w14:textId="77777777" w:rsidR="00576263" w:rsidRDefault="00576263" w:rsidP="00576263">
            <w:pPr>
              <w:spacing w:after="0"/>
              <w:ind w:firstLine="0"/>
              <w:jc w:val="left"/>
              <w:rPr>
                <w:b/>
              </w:rPr>
            </w:pPr>
          </w:p>
          <w:p w14:paraId="13655F82"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30DB4A0" w14:textId="77777777" w:rsidR="00E00AB5" w:rsidRDefault="00E00AB5" w:rsidP="00576263">
            <w:pPr>
              <w:spacing w:after="0"/>
              <w:ind w:firstLine="0"/>
              <w:jc w:val="left"/>
              <w:rPr>
                <w:b/>
              </w:rPr>
            </w:pPr>
            <w:r>
              <w:t>[] Ναι [] Όχι</w:t>
            </w:r>
          </w:p>
          <w:p w14:paraId="2FD7330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7BCD79B3"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70428C0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44029E1E" w14:textId="77777777" w:rsidR="00E00AB5" w:rsidRDefault="00E00AB5" w:rsidP="00576263">
            <w:pPr>
              <w:spacing w:after="0"/>
              <w:ind w:firstLine="0"/>
            </w:pPr>
            <w:r>
              <w:t xml:space="preserve">α) πτώχευση, ή </w:t>
            </w:r>
          </w:p>
          <w:p w14:paraId="3378B9F1" w14:textId="77777777" w:rsidR="00E00AB5" w:rsidRDefault="00E00AB5" w:rsidP="00576263">
            <w:pPr>
              <w:spacing w:after="0"/>
              <w:ind w:firstLine="0"/>
            </w:pPr>
            <w:r>
              <w:t>β) διαδικασία εξυγίανσης, ή</w:t>
            </w:r>
          </w:p>
          <w:p w14:paraId="3982329C" w14:textId="77777777" w:rsidR="00E00AB5" w:rsidRDefault="00E00AB5" w:rsidP="00576263">
            <w:pPr>
              <w:spacing w:after="0"/>
              <w:ind w:firstLine="0"/>
            </w:pPr>
            <w:r>
              <w:t>γ) ειδική εκκαθάριση, ή</w:t>
            </w:r>
          </w:p>
          <w:p w14:paraId="52DC5F44" w14:textId="77777777" w:rsidR="00E00AB5" w:rsidRDefault="00E00AB5" w:rsidP="00576263">
            <w:pPr>
              <w:spacing w:after="0"/>
              <w:ind w:firstLine="0"/>
            </w:pPr>
            <w:r>
              <w:t>δ) αναγκαστική διαχείριση από εκκαθαριστή ή από το δικαστήριο, ή</w:t>
            </w:r>
          </w:p>
          <w:p w14:paraId="6B3F9050" w14:textId="77777777" w:rsidR="00E00AB5" w:rsidRDefault="00E00AB5" w:rsidP="00576263">
            <w:pPr>
              <w:spacing w:after="0"/>
              <w:ind w:firstLine="0"/>
            </w:pPr>
            <w:r>
              <w:t xml:space="preserve">ε) έχει υπαχθεί σε διαδικασία πτωχευτικού συμβιβασμού, ή </w:t>
            </w:r>
          </w:p>
          <w:p w14:paraId="00903A63"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381C9C0A"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C9B0EB1" w14:textId="77777777" w:rsidR="00E00AB5" w:rsidRDefault="00E00AB5" w:rsidP="00576263">
            <w:pPr>
              <w:spacing w:after="0"/>
              <w:ind w:firstLine="0"/>
            </w:pPr>
            <w:r>
              <w:t>Εάν ναι:</w:t>
            </w:r>
          </w:p>
          <w:p w14:paraId="238F6030" w14:textId="77777777" w:rsidR="00E00AB5" w:rsidRDefault="00E00AB5" w:rsidP="00576263">
            <w:pPr>
              <w:spacing w:after="0"/>
              <w:ind w:firstLine="0"/>
            </w:pPr>
            <w:r>
              <w:t>- Παραθέστε λεπτομερή στοιχεία:</w:t>
            </w:r>
          </w:p>
          <w:p w14:paraId="4E69DAA4"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00C15F9B">
              <w:t>αυτές</w:t>
            </w:r>
            <w:proofErr w:type="spellEnd"/>
            <w:r>
              <w:t xml:space="preserve"> τις περιστάσεις</w:t>
            </w:r>
            <w:r>
              <w:rPr>
                <w:rStyle w:val="aa"/>
              </w:rPr>
              <w:endnoteReference w:id="26"/>
            </w:r>
            <w:r>
              <w:rPr>
                <w:rStyle w:val="aa"/>
              </w:rPr>
              <w:t xml:space="preserve"> </w:t>
            </w:r>
          </w:p>
          <w:p w14:paraId="4DF5B12D" w14:textId="77777777" w:rsidR="00E00AB5" w:rsidRDefault="00E00AB5" w:rsidP="00576263">
            <w:pPr>
              <w:spacing w:after="0"/>
              <w:ind w:firstLine="0"/>
            </w:pPr>
            <w:r>
              <w:t>Εάν η σχετική τεκμηρίωση διατίθεται ηλεκτρονικά, αναφέρετε:</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59ADEE4" w14:textId="77777777" w:rsidR="00E00AB5" w:rsidRDefault="00E00AB5" w:rsidP="00576263">
            <w:pPr>
              <w:snapToGrid w:val="0"/>
              <w:spacing w:after="0"/>
              <w:ind w:firstLine="0"/>
              <w:jc w:val="left"/>
            </w:pPr>
            <w:r>
              <w:t>[</w:t>
            </w:r>
            <w:r w:rsidR="00347CC1">
              <w:t xml:space="preserve">  </w:t>
            </w:r>
            <w:r>
              <w:t>] Ναι [</w:t>
            </w:r>
            <w:r w:rsidR="00347CC1">
              <w:t xml:space="preserve">  </w:t>
            </w:r>
            <w:r>
              <w:t>] Όχι</w:t>
            </w:r>
          </w:p>
          <w:p w14:paraId="0165BEFA" w14:textId="77777777" w:rsidR="00E00AB5" w:rsidRDefault="00E00AB5" w:rsidP="00576263">
            <w:pPr>
              <w:snapToGrid w:val="0"/>
              <w:spacing w:after="0"/>
              <w:ind w:firstLine="0"/>
              <w:jc w:val="left"/>
            </w:pPr>
          </w:p>
          <w:p w14:paraId="375C30BF" w14:textId="77777777" w:rsidR="00E00AB5" w:rsidRDefault="00E00AB5" w:rsidP="00576263">
            <w:pPr>
              <w:snapToGrid w:val="0"/>
              <w:spacing w:after="0"/>
              <w:ind w:firstLine="0"/>
              <w:jc w:val="left"/>
            </w:pPr>
          </w:p>
          <w:p w14:paraId="66C6E481" w14:textId="77777777" w:rsidR="00E00AB5" w:rsidRDefault="00E00AB5" w:rsidP="00576263">
            <w:pPr>
              <w:snapToGrid w:val="0"/>
              <w:spacing w:after="0"/>
              <w:ind w:firstLine="0"/>
              <w:jc w:val="left"/>
            </w:pPr>
          </w:p>
          <w:p w14:paraId="77391B5A" w14:textId="77777777" w:rsidR="00E00AB5" w:rsidRDefault="00E00AB5" w:rsidP="00576263">
            <w:pPr>
              <w:snapToGrid w:val="0"/>
              <w:spacing w:after="0"/>
              <w:ind w:firstLine="0"/>
              <w:jc w:val="left"/>
            </w:pPr>
          </w:p>
          <w:p w14:paraId="64DB3A83" w14:textId="77777777" w:rsidR="00E00AB5" w:rsidRDefault="00E00AB5" w:rsidP="00576263">
            <w:pPr>
              <w:snapToGrid w:val="0"/>
              <w:spacing w:after="0"/>
              <w:ind w:firstLine="0"/>
              <w:jc w:val="left"/>
            </w:pPr>
          </w:p>
          <w:p w14:paraId="4960A64E" w14:textId="77777777" w:rsidR="00E00AB5" w:rsidRDefault="00E00AB5" w:rsidP="00576263">
            <w:pPr>
              <w:snapToGrid w:val="0"/>
              <w:spacing w:after="0"/>
              <w:ind w:firstLine="0"/>
              <w:jc w:val="left"/>
            </w:pPr>
          </w:p>
          <w:p w14:paraId="1BD8DBB3" w14:textId="77777777" w:rsidR="00E00AB5" w:rsidRDefault="00E00AB5" w:rsidP="00576263">
            <w:pPr>
              <w:snapToGrid w:val="0"/>
              <w:spacing w:after="0"/>
              <w:ind w:firstLine="0"/>
              <w:jc w:val="left"/>
            </w:pPr>
          </w:p>
          <w:p w14:paraId="697121F0" w14:textId="77777777" w:rsidR="00E00AB5" w:rsidRDefault="00E00AB5" w:rsidP="00576263">
            <w:pPr>
              <w:snapToGrid w:val="0"/>
              <w:spacing w:after="0"/>
              <w:ind w:firstLine="0"/>
              <w:jc w:val="left"/>
            </w:pPr>
          </w:p>
          <w:p w14:paraId="342FF211" w14:textId="77777777" w:rsidR="00E00AB5" w:rsidRDefault="00E00AB5" w:rsidP="00576263">
            <w:pPr>
              <w:snapToGrid w:val="0"/>
              <w:spacing w:after="0"/>
              <w:ind w:firstLine="0"/>
              <w:jc w:val="left"/>
            </w:pPr>
          </w:p>
          <w:p w14:paraId="2E665603" w14:textId="77777777" w:rsidR="00E00AB5" w:rsidRDefault="00E00AB5" w:rsidP="00576263">
            <w:pPr>
              <w:snapToGrid w:val="0"/>
              <w:spacing w:after="0"/>
              <w:ind w:firstLine="0"/>
              <w:jc w:val="left"/>
            </w:pPr>
          </w:p>
          <w:p w14:paraId="26FE70C8" w14:textId="77777777" w:rsidR="00E00AB5" w:rsidRDefault="00E00AB5" w:rsidP="00576263">
            <w:pPr>
              <w:snapToGrid w:val="0"/>
              <w:spacing w:after="0"/>
              <w:ind w:firstLine="0"/>
              <w:jc w:val="left"/>
            </w:pPr>
          </w:p>
          <w:p w14:paraId="0A396B45" w14:textId="77777777" w:rsidR="00576263" w:rsidRDefault="00576263" w:rsidP="00576263">
            <w:pPr>
              <w:spacing w:after="0"/>
              <w:ind w:firstLine="0"/>
              <w:jc w:val="left"/>
            </w:pPr>
          </w:p>
          <w:p w14:paraId="57D4FBE6" w14:textId="77777777" w:rsidR="00576263" w:rsidRDefault="00576263" w:rsidP="00576263">
            <w:pPr>
              <w:spacing w:after="0"/>
              <w:ind w:firstLine="0"/>
              <w:jc w:val="left"/>
            </w:pPr>
          </w:p>
          <w:p w14:paraId="20D08B7C" w14:textId="77777777" w:rsidR="00576263" w:rsidRDefault="00576263" w:rsidP="00576263">
            <w:pPr>
              <w:spacing w:after="0"/>
              <w:ind w:firstLine="0"/>
              <w:jc w:val="left"/>
            </w:pPr>
          </w:p>
          <w:p w14:paraId="7B83E138" w14:textId="77777777" w:rsidR="00576263" w:rsidRDefault="00576263" w:rsidP="00576263">
            <w:pPr>
              <w:spacing w:after="0"/>
              <w:ind w:firstLine="0"/>
              <w:jc w:val="left"/>
            </w:pPr>
          </w:p>
          <w:p w14:paraId="0D6424FF" w14:textId="77777777" w:rsidR="00E00AB5" w:rsidRDefault="00E00AB5" w:rsidP="00576263">
            <w:pPr>
              <w:spacing w:after="0"/>
              <w:ind w:firstLine="0"/>
              <w:jc w:val="left"/>
            </w:pPr>
            <w:r>
              <w:t>-[.......................]</w:t>
            </w:r>
          </w:p>
          <w:p w14:paraId="55EC03A8" w14:textId="77777777" w:rsidR="00E00AB5" w:rsidRDefault="00E00AB5" w:rsidP="00576263">
            <w:pPr>
              <w:spacing w:after="0"/>
              <w:ind w:firstLine="0"/>
              <w:jc w:val="left"/>
            </w:pPr>
            <w:r>
              <w:t>-[.......................]</w:t>
            </w:r>
          </w:p>
          <w:p w14:paraId="5A5526A3" w14:textId="77777777" w:rsidR="00E00AB5" w:rsidRDefault="00E00AB5" w:rsidP="00576263">
            <w:pPr>
              <w:spacing w:after="0"/>
              <w:ind w:firstLine="0"/>
              <w:jc w:val="left"/>
            </w:pPr>
          </w:p>
          <w:p w14:paraId="0FB8168E" w14:textId="77777777" w:rsidR="00E00AB5" w:rsidRDefault="00E00AB5" w:rsidP="00576263">
            <w:pPr>
              <w:spacing w:after="0"/>
              <w:ind w:firstLine="0"/>
              <w:jc w:val="left"/>
            </w:pPr>
          </w:p>
          <w:p w14:paraId="2446092C" w14:textId="77777777" w:rsidR="00E00AB5" w:rsidRDefault="00E00AB5" w:rsidP="00576263">
            <w:pPr>
              <w:spacing w:after="0"/>
              <w:ind w:firstLine="0"/>
              <w:jc w:val="left"/>
            </w:pPr>
          </w:p>
          <w:p w14:paraId="2DDAB0AE" w14:textId="77777777" w:rsidR="00576263" w:rsidRDefault="00576263" w:rsidP="00576263">
            <w:pPr>
              <w:spacing w:after="0"/>
              <w:ind w:firstLine="0"/>
              <w:jc w:val="left"/>
              <w:rPr>
                <w:i/>
              </w:rPr>
            </w:pPr>
          </w:p>
          <w:p w14:paraId="39B8D8EE" w14:textId="77777777" w:rsidR="00576263" w:rsidRDefault="00576263" w:rsidP="00576263">
            <w:pPr>
              <w:spacing w:after="0"/>
              <w:ind w:firstLine="0"/>
              <w:jc w:val="left"/>
              <w:rPr>
                <w:i/>
              </w:rPr>
            </w:pPr>
          </w:p>
          <w:p w14:paraId="0366F483" w14:textId="77777777" w:rsidR="00576263" w:rsidRDefault="00576263" w:rsidP="00576263">
            <w:pPr>
              <w:spacing w:after="0"/>
              <w:ind w:firstLine="0"/>
              <w:jc w:val="left"/>
              <w:rPr>
                <w:i/>
              </w:rPr>
            </w:pPr>
          </w:p>
          <w:p w14:paraId="1FBEF519"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AB80DE1" w14:textId="77777777" w:rsidTr="00C15F9B">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4C2BC0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0DB3C630"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44C6E605" w14:textId="77777777" w:rsidR="00E00AB5" w:rsidRDefault="00E00AB5" w:rsidP="00576263">
            <w:pPr>
              <w:spacing w:after="0"/>
              <w:ind w:firstLine="0"/>
              <w:jc w:val="left"/>
            </w:pPr>
            <w:r>
              <w:t>[</w:t>
            </w:r>
            <w:r w:rsidR="00540E73">
              <w:t xml:space="preserve">  </w:t>
            </w:r>
            <w:r>
              <w:t>] Ναι [</w:t>
            </w:r>
            <w:r w:rsidR="00540E73">
              <w:t xml:space="preserve">  </w:t>
            </w:r>
            <w:r>
              <w:t>] Όχι</w:t>
            </w:r>
          </w:p>
          <w:p w14:paraId="1D732BB4" w14:textId="77777777" w:rsidR="00E00AB5" w:rsidRDefault="00E00AB5" w:rsidP="00576263">
            <w:pPr>
              <w:spacing w:after="0"/>
              <w:ind w:firstLine="0"/>
            </w:pPr>
          </w:p>
          <w:p w14:paraId="666062B8" w14:textId="77777777" w:rsidR="00E00AB5" w:rsidRDefault="00E00AB5" w:rsidP="00576263">
            <w:pPr>
              <w:spacing w:after="0"/>
              <w:ind w:firstLine="0"/>
            </w:pPr>
            <w:r>
              <w:t>[.......................]</w:t>
            </w:r>
          </w:p>
        </w:tc>
      </w:tr>
      <w:tr w:rsidR="00E00AB5" w14:paraId="59799361" w14:textId="77777777" w:rsidTr="00C15F9B">
        <w:trPr>
          <w:trHeight w:val="257"/>
          <w:jc w:val="center"/>
        </w:trPr>
        <w:tc>
          <w:tcPr>
            <w:tcW w:w="4907" w:type="dxa"/>
            <w:gridSpan w:val="2"/>
            <w:vMerge/>
            <w:tcBorders>
              <w:left w:val="single" w:sz="4" w:space="0" w:color="000000"/>
              <w:bottom w:val="single" w:sz="4" w:space="0" w:color="000000"/>
            </w:tcBorders>
            <w:shd w:val="clear" w:color="auto" w:fill="auto"/>
          </w:tcPr>
          <w:p w14:paraId="21F92CD5" w14:textId="77777777" w:rsidR="00E00AB5" w:rsidRDefault="00E00AB5" w:rsidP="00576263">
            <w:pPr>
              <w:snapToGrid w:val="0"/>
              <w:spacing w:after="0"/>
              <w:ind w:firstLine="0"/>
            </w:pPr>
          </w:p>
        </w:tc>
        <w:tc>
          <w:tcPr>
            <w:tcW w:w="4110" w:type="dxa"/>
            <w:gridSpan w:val="3"/>
            <w:tcBorders>
              <w:left w:val="single" w:sz="4" w:space="0" w:color="000000"/>
              <w:bottom w:val="single" w:sz="4" w:space="0" w:color="000000"/>
              <w:right w:val="single" w:sz="4" w:space="0" w:color="000000"/>
            </w:tcBorders>
            <w:shd w:val="clear" w:color="auto" w:fill="auto"/>
          </w:tcPr>
          <w:p w14:paraId="6F39B4C7" w14:textId="77777777" w:rsidR="00576263" w:rsidRDefault="00576263" w:rsidP="00576263">
            <w:pPr>
              <w:spacing w:after="0"/>
              <w:ind w:firstLine="0"/>
              <w:rPr>
                <w:b/>
              </w:rPr>
            </w:pPr>
          </w:p>
          <w:p w14:paraId="13D9287D"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CF2EFFF" w14:textId="77777777" w:rsidR="00E00AB5" w:rsidRDefault="00E00AB5" w:rsidP="00576263">
            <w:pPr>
              <w:spacing w:after="0"/>
              <w:ind w:firstLine="0"/>
              <w:jc w:val="left"/>
              <w:rPr>
                <w:b/>
              </w:rPr>
            </w:pPr>
            <w:r>
              <w:t>[] Ναι [] Όχι</w:t>
            </w:r>
          </w:p>
          <w:p w14:paraId="5EEDC00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1ECEE29" w14:textId="77777777" w:rsidR="00E00AB5" w:rsidRDefault="00E00AB5" w:rsidP="00576263">
            <w:pPr>
              <w:spacing w:after="0"/>
              <w:ind w:firstLine="0"/>
              <w:jc w:val="left"/>
            </w:pPr>
            <w:r>
              <w:t>[..........……]</w:t>
            </w:r>
          </w:p>
        </w:tc>
      </w:tr>
      <w:tr w:rsidR="00576263" w14:paraId="11F80A61" w14:textId="77777777" w:rsidTr="00C15F9B">
        <w:trPr>
          <w:trHeight w:val="1544"/>
          <w:jc w:val="center"/>
        </w:trPr>
        <w:tc>
          <w:tcPr>
            <w:tcW w:w="4907" w:type="dxa"/>
            <w:gridSpan w:val="2"/>
            <w:vMerge w:val="restart"/>
            <w:tcBorders>
              <w:left w:val="single" w:sz="4" w:space="0" w:color="000000"/>
              <w:bottom w:val="single" w:sz="4" w:space="0" w:color="000000"/>
            </w:tcBorders>
            <w:shd w:val="clear" w:color="auto" w:fill="auto"/>
          </w:tcPr>
          <w:p w14:paraId="2817CD14"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4232DC4" w14:textId="77777777" w:rsidR="00576263" w:rsidRDefault="00576263" w:rsidP="00576263">
            <w:pPr>
              <w:spacing w:after="0"/>
              <w:ind w:firstLine="0"/>
            </w:pPr>
            <w:r>
              <w:rPr>
                <w:b/>
              </w:rPr>
              <w:t>Εάν ναι</w:t>
            </w:r>
            <w:r>
              <w:t>, να αναφερθούν λεπτομερείς πληροφορίες:</w:t>
            </w:r>
          </w:p>
        </w:tc>
        <w:tc>
          <w:tcPr>
            <w:tcW w:w="4110" w:type="dxa"/>
            <w:gridSpan w:val="3"/>
            <w:tcBorders>
              <w:left w:val="single" w:sz="4" w:space="0" w:color="000000"/>
              <w:right w:val="single" w:sz="4" w:space="0" w:color="000000"/>
            </w:tcBorders>
            <w:shd w:val="clear" w:color="auto" w:fill="auto"/>
          </w:tcPr>
          <w:p w14:paraId="449F8634" w14:textId="77777777" w:rsidR="00576263" w:rsidRDefault="00576263" w:rsidP="00576263">
            <w:pPr>
              <w:spacing w:after="0"/>
              <w:ind w:firstLine="0"/>
              <w:jc w:val="left"/>
            </w:pPr>
            <w:r>
              <w:t>[</w:t>
            </w:r>
            <w:r w:rsidR="00540E73">
              <w:t xml:space="preserve">  </w:t>
            </w:r>
            <w:r>
              <w:t>] Ναι [</w:t>
            </w:r>
            <w:r w:rsidR="00540E73">
              <w:t xml:space="preserve">  </w:t>
            </w:r>
            <w:r>
              <w:t>] Όχι</w:t>
            </w:r>
          </w:p>
          <w:p w14:paraId="36EC561A" w14:textId="77777777" w:rsidR="00576263" w:rsidRDefault="00576263" w:rsidP="00576263">
            <w:pPr>
              <w:spacing w:after="0"/>
              <w:ind w:firstLine="0"/>
              <w:jc w:val="left"/>
            </w:pPr>
          </w:p>
          <w:p w14:paraId="23AFFBCA" w14:textId="77777777" w:rsidR="00576263" w:rsidRDefault="00576263" w:rsidP="00576263">
            <w:pPr>
              <w:spacing w:after="0"/>
              <w:ind w:firstLine="0"/>
              <w:jc w:val="left"/>
            </w:pPr>
          </w:p>
          <w:p w14:paraId="315B2DC7" w14:textId="77777777" w:rsidR="00576263" w:rsidRDefault="00576263" w:rsidP="00576263">
            <w:pPr>
              <w:spacing w:after="0"/>
              <w:ind w:firstLine="0"/>
              <w:jc w:val="left"/>
            </w:pPr>
            <w:r>
              <w:t>[…...........]</w:t>
            </w:r>
          </w:p>
        </w:tc>
      </w:tr>
      <w:tr w:rsidR="00E00AB5" w14:paraId="5EDA0394" w14:textId="77777777" w:rsidTr="00C15F9B">
        <w:trPr>
          <w:trHeight w:val="514"/>
          <w:jc w:val="center"/>
        </w:trPr>
        <w:tc>
          <w:tcPr>
            <w:tcW w:w="4907" w:type="dxa"/>
            <w:gridSpan w:val="2"/>
            <w:vMerge/>
            <w:tcBorders>
              <w:left w:val="single" w:sz="4" w:space="0" w:color="000000"/>
              <w:bottom w:val="single" w:sz="4" w:space="0" w:color="000000"/>
            </w:tcBorders>
            <w:shd w:val="clear" w:color="auto" w:fill="auto"/>
          </w:tcPr>
          <w:p w14:paraId="73B2F1F8"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32F9A2E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DEBD389" w14:textId="77777777" w:rsidR="00E00AB5" w:rsidRDefault="00E00AB5" w:rsidP="00576263">
            <w:pPr>
              <w:spacing w:after="0"/>
              <w:ind w:firstLine="0"/>
              <w:jc w:val="left"/>
              <w:rPr>
                <w:b/>
              </w:rPr>
            </w:pPr>
            <w:r>
              <w:t>[] Ναι [] Όχι</w:t>
            </w:r>
          </w:p>
          <w:p w14:paraId="4B1EF128"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7D1662D2" w14:textId="77777777" w:rsidR="00E00AB5" w:rsidRDefault="00E00AB5" w:rsidP="00576263">
            <w:pPr>
              <w:spacing w:after="0"/>
              <w:ind w:firstLine="0"/>
              <w:jc w:val="left"/>
            </w:pPr>
            <w:r>
              <w:t>[……]</w:t>
            </w:r>
          </w:p>
        </w:tc>
      </w:tr>
      <w:tr w:rsidR="00E00AB5" w14:paraId="652E99C9" w14:textId="77777777" w:rsidTr="00C15F9B">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14:paraId="6CC8372E"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540E73">
              <w:rPr>
                <w:rStyle w:val="a5"/>
                <w:vertAlign w:val="superscript"/>
              </w:rPr>
              <w:endnoteReference w:id="28"/>
            </w:r>
            <w:r w:rsidRPr="00540E73">
              <w:t>,</w:t>
            </w:r>
            <w:r>
              <w:t xml:space="preserve"> λόγω της συμμετοχής του στη διαδικασία ανάθεσης της σύμβασης;</w:t>
            </w:r>
          </w:p>
          <w:p w14:paraId="57F9C78F"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69AFDD" w14:textId="77777777" w:rsidR="00E00AB5" w:rsidRDefault="00E00AB5" w:rsidP="00576263">
            <w:pPr>
              <w:spacing w:after="0"/>
              <w:ind w:firstLine="0"/>
              <w:jc w:val="left"/>
            </w:pPr>
            <w:r>
              <w:t>[</w:t>
            </w:r>
            <w:r w:rsidR="00294A75">
              <w:t xml:space="preserve">  </w:t>
            </w:r>
            <w:r>
              <w:t>] Ναι [</w:t>
            </w:r>
            <w:r w:rsidR="00294A75">
              <w:t xml:space="preserve">  </w:t>
            </w:r>
            <w:r>
              <w:t>] Όχι</w:t>
            </w:r>
          </w:p>
          <w:p w14:paraId="058C6EE1" w14:textId="77777777" w:rsidR="00E00AB5" w:rsidRDefault="00E00AB5" w:rsidP="00576263">
            <w:pPr>
              <w:spacing w:after="0"/>
              <w:ind w:firstLine="0"/>
              <w:jc w:val="left"/>
            </w:pPr>
          </w:p>
          <w:p w14:paraId="77866D0D" w14:textId="77777777" w:rsidR="00E00AB5" w:rsidRDefault="00E00AB5" w:rsidP="00576263">
            <w:pPr>
              <w:spacing w:after="0"/>
              <w:ind w:firstLine="0"/>
              <w:jc w:val="left"/>
            </w:pPr>
          </w:p>
          <w:p w14:paraId="7B127837" w14:textId="77777777" w:rsidR="00280674" w:rsidRDefault="00280674" w:rsidP="00576263">
            <w:pPr>
              <w:spacing w:after="0"/>
              <w:ind w:firstLine="0"/>
              <w:jc w:val="left"/>
            </w:pPr>
          </w:p>
          <w:p w14:paraId="0E9AD6C9" w14:textId="77777777" w:rsidR="00E00AB5" w:rsidRDefault="00E00AB5" w:rsidP="00576263">
            <w:pPr>
              <w:spacing w:after="0"/>
              <w:ind w:firstLine="0"/>
              <w:jc w:val="left"/>
            </w:pPr>
            <w:r>
              <w:t>[.........…]</w:t>
            </w:r>
          </w:p>
        </w:tc>
      </w:tr>
      <w:tr w:rsidR="00E00AB5" w14:paraId="212F1890" w14:textId="77777777" w:rsidTr="00C15F9B">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14:paraId="47CE99C6"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sidRPr="00BA248E">
              <w:rPr>
                <w:rStyle w:val="NormalBoldChar"/>
                <w:rFonts w:ascii="Calibri" w:eastAsia="Calibri" w:hAnsi="Calibri" w:cs="Calibri"/>
                <w:b w:val="0"/>
                <w:sz w:val="22"/>
              </w:rPr>
              <w:t>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5BEE0E08"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D1F3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4C3B123" w14:textId="77777777" w:rsidR="00E00AB5" w:rsidRDefault="00E00AB5" w:rsidP="00576263">
            <w:pPr>
              <w:spacing w:after="0"/>
              <w:ind w:firstLine="0"/>
              <w:jc w:val="left"/>
            </w:pPr>
          </w:p>
          <w:p w14:paraId="426F66FA" w14:textId="77777777" w:rsidR="00E00AB5" w:rsidRDefault="00E00AB5" w:rsidP="00576263">
            <w:pPr>
              <w:spacing w:after="0"/>
              <w:ind w:firstLine="0"/>
              <w:jc w:val="left"/>
            </w:pPr>
          </w:p>
          <w:p w14:paraId="46CE67CD" w14:textId="77777777" w:rsidR="00E00AB5" w:rsidRDefault="00E00AB5" w:rsidP="00576263">
            <w:pPr>
              <w:spacing w:after="0"/>
              <w:ind w:firstLine="0"/>
              <w:jc w:val="left"/>
            </w:pPr>
          </w:p>
          <w:p w14:paraId="7770FB49" w14:textId="77777777" w:rsidR="00E00AB5" w:rsidRDefault="00E00AB5" w:rsidP="00576263">
            <w:pPr>
              <w:spacing w:after="0"/>
              <w:ind w:firstLine="0"/>
              <w:jc w:val="left"/>
            </w:pPr>
          </w:p>
          <w:p w14:paraId="44651B3A" w14:textId="77777777" w:rsidR="00280674" w:rsidRDefault="00280674" w:rsidP="00576263">
            <w:pPr>
              <w:spacing w:after="0"/>
              <w:ind w:firstLine="0"/>
              <w:jc w:val="left"/>
            </w:pPr>
          </w:p>
          <w:p w14:paraId="75D255B6" w14:textId="77777777" w:rsidR="00E00AB5" w:rsidRDefault="00E00AB5" w:rsidP="00576263">
            <w:pPr>
              <w:spacing w:after="0"/>
              <w:ind w:firstLine="0"/>
              <w:jc w:val="left"/>
            </w:pPr>
            <w:r>
              <w:t>[...................…]</w:t>
            </w:r>
          </w:p>
        </w:tc>
      </w:tr>
      <w:tr w:rsidR="00E00AB5" w14:paraId="29EA1494" w14:textId="77777777" w:rsidTr="00C15F9B">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26CE0017"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7E6398A"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63A2C0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0B84B5B" w14:textId="77777777" w:rsidR="00E00AB5" w:rsidRDefault="00E00AB5" w:rsidP="00576263">
            <w:pPr>
              <w:spacing w:after="0"/>
              <w:ind w:firstLine="0"/>
              <w:jc w:val="left"/>
            </w:pPr>
          </w:p>
          <w:p w14:paraId="192FC617" w14:textId="77777777" w:rsidR="00576263" w:rsidRDefault="00576263" w:rsidP="00576263">
            <w:pPr>
              <w:spacing w:after="0"/>
              <w:ind w:firstLine="0"/>
              <w:jc w:val="left"/>
            </w:pPr>
          </w:p>
          <w:p w14:paraId="58CF26A3" w14:textId="77777777" w:rsidR="00576263" w:rsidRDefault="00576263" w:rsidP="00576263">
            <w:pPr>
              <w:spacing w:after="0"/>
              <w:ind w:firstLine="0"/>
              <w:jc w:val="left"/>
            </w:pPr>
          </w:p>
          <w:p w14:paraId="1E0A2398" w14:textId="77777777" w:rsidR="00576263" w:rsidRDefault="00576263" w:rsidP="00576263">
            <w:pPr>
              <w:spacing w:after="0"/>
              <w:ind w:firstLine="0"/>
              <w:jc w:val="left"/>
            </w:pPr>
          </w:p>
          <w:p w14:paraId="060432AC" w14:textId="77777777" w:rsidR="00576263" w:rsidRDefault="00576263" w:rsidP="00576263">
            <w:pPr>
              <w:spacing w:after="0"/>
              <w:ind w:firstLine="0"/>
              <w:jc w:val="left"/>
            </w:pPr>
          </w:p>
          <w:p w14:paraId="6A18A9A7" w14:textId="77777777" w:rsidR="00576263" w:rsidRDefault="00576263" w:rsidP="00576263">
            <w:pPr>
              <w:spacing w:after="0"/>
              <w:ind w:firstLine="0"/>
              <w:jc w:val="left"/>
            </w:pPr>
          </w:p>
          <w:p w14:paraId="4F315C36" w14:textId="77777777" w:rsidR="00576263" w:rsidRDefault="00576263" w:rsidP="00576263">
            <w:pPr>
              <w:spacing w:after="0"/>
              <w:ind w:firstLine="0"/>
              <w:jc w:val="left"/>
            </w:pPr>
          </w:p>
          <w:p w14:paraId="33AB56B7" w14:textId="77777777" w:rsidR="00576263" w:rsidRDefault="00576263" w:rsidP="00576263">
            <w:pPr>
              <w:spacing w:after="0"/>
              <w:ind w:firstLine="0"/>
              <w:jc w:val="left"/>
            </w:pPr>
          </w:p>
          <w:p w14:paraId="4F2A6ED1" w14:textId="77777777" w:rsidR="00E00AB5" w:rsidRDefault="00E00AB5" w:rsidP="00576263">
            <w:pPr>
              <w:spacing w:after="0"/>
              <w:ind w:firstLine="0"/>
              <w:jc w:val="left"/>
            </w:pPr>
            <w:r>
              <w:t>[….................]</w:t>
            </w:r>
          </w:p>
        </w:tc>
      </w:tr>
      <w:tr w:rsidR="00E00AB5" w14:paraId="1BAF795B" w14:textId="77777777" w:rsidTr="00C15F9B">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142444A4"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4E69F702"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5235E0BE" w14:textId="77777777" w:rsidR="00E00AB5" w:rsidRDefault="00E00AB5" w:rsidP="00576263">
            <w:pPr>
              <w:spacing w:after="0"/>
              <w:ind w:firstLine="0"/>
              <w:jc w:val="left"/>
              <w:rPr>
                <w:b/>
              </w:rPr>
            </w:pPr>
            <w:r>
              <w:t>[</w:t>
            </w:r>
            <w:r w:rsidR="00294A75">
              <w:t xml:space="preserve">  </w:t>
            </w:r>
            <w:r>
              <w:t>] Ναι [</w:t>
            </w:r>
            <w:r w:rsidR="00294A75">
              <w:t xml:space="preserve">  </w:t>
            </w:r>
            <w:r>
              <w:t>] Όχι</w:t>
            </w:r>
          </w:p>
          <w:p w14:paraId="77FBAAC4"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CD327ED" w14:textId="77777777" w:rsidR="00E00AB5" w:rsidRDefault="00E00AB5" w:rsidP="00576263">
            <w:pPr>
              <w:spacing w:after="0"/>
              <w:ind w:firstLine="0"/>
              <w:jc w:val="left"/>
            </w:pPr>
            <w:r>
              <w:t>[……]</w:t>
            </w:r>
          </w:p>
        </w:tc>
      </w:tr>
      <w:tr w:rsidR="00E00AB5" w14:paraId="242262FB"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35CF4BC3" w14:textId="77777777" w:rsidR="00E00AB5" w:rsidRDefault="00E00AB5" w:rsidP="00576263">
            <w:pPr>
              <w:spacing w:after="0"/>
              <w:ind w:firstLine="0"/>
            </w:pPr>
            <w:r>
              <w:lastRenderedPageBreak/>
              <w:t>Μπορεί ο οικονομικός φορέας να επιβεβαιώσει ότι:</w:t>
            </w:r>
          </w:p>
          <w:p w14:paraId="6C9A380D"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3653E1C"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0E0CADE3"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17779EBB"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311276D" w14:textId="77777777" w:rsidR="00E00AB5" w:rsidRDefault="00E00AB5" w:rsidP="00576263">
            <w:pPr>
              <w:spacing w:after="0"/>
              <w:ind w:firstLine="0"/>
              <w:jc w:val="left"/>
            </w:pPr>
            <w:r>
              <w:t>[</w:t>
            </w:r>
            <w:r w:rsidR="00540E73">
              <w:t xml:space="preserve">  </w:t>
            </w:r>
            <w:r>
              <w:t>] Ναι [</w:t>
            </w:r>
            <w:r w:rsidR="00540E73">
              <w:t xml:space="preserve">  </w:t>
            </w:r>
            <w:r>
              <w:t>] Όχι</w:t>
            </w:r>
          </w:p>
        </w:tc>
      </w:tr>
    </w:tbl>
    <w:p w14:paraId="563BFD9D" w14:textId="77777777" w:rsidR="00E00AB5" w:rsidRDefault="00E00AB5">
      <w:pPr>
        <w:pStyle w:val="ChapterTitle"/>
      </w:pPr>
    </w:p>
    <w:p w14:paraId="567D6659" w14:textId="77777777" w:rsidR="00E00AB5" w:rsidRDefault="00E00AB5">
      <w:pPr>
        <w:ind w:firstLine="0"/>
        <w:jc w:val="center"/>
        <w:rPr>
          <w:b/>
          <w:bCs/>
        </w:rPr>
      </w:pPr>
    </w:p>
    <w:p w14:paraId="23CC36E8" w14:textId="77777777" w:rsidR="00E00AB5" w:rsidRDefault="00E00AB5">
      <w:pPr>
        <w:pageBreakBefore/>
        <w:ind w:firstLine="0"/>
        <w:jc w:val="center"/>
      </w:pPr>
      <w:r>
        <w:rPr>
          <w:b/>
          <w:bCs/>
          <w:u w:val="single"/>
        </w:rPr>
        <w:lastRenderedPageBreak/>
        <w:t>Μέρος IV: Κριτήρια επιλογής</w:t>
      </w:r>
    </w:p>
    <w:p w14:paraId="6C631C33"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313DBA07" w14:textId="77777777" w:rsidR="00E00AB5" w:rsidRDefault="00E00AB5">
      <w:pPr>
        <w:ind w:firstLine="0"/>
        <w:jc w:val="center"/>
        <w:rPr>
          <w:b/>
          <w:i/>
          <w:sz w:val="21"/>
          <w:szCs w:val="21"/>
        </w:rPr>
      </w:pPr>
      <w:r>
        <w:rPr>
          <w:b/>
          <w:bCs/>
        </w:rPr>
        <w:t>α: Γενική ένδειξη για όλα τα κριτήρια επιλογής</w:t>
      </w:r>
    </w:p>
    <w:p w14:paraId="28166EC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57480BA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FA529D3"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4279D0" w14:textId="77777777" w:rsidR="00E00AB5" w:rsidRDefault="00E00AB5" w:rsidP="00576263">
            <w:pPr>
              <w:spacing w:after="0"/>
              <w:ind w:firstLine="0"/>
            </w:pPr>
            <w:r>
              <w:rPr>
                <w:b/>
                <w:i/>
              </w:rPr>
              <w:t>Απάντηση</w:t>
            </w:r>
          </w:p>
        </w:tc>
      </w:tr>
      <w:tr w:rsidR="00E00AB5" w14:paraId="61F1102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1F3356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553577" w14:textId="77777777" w:rsidR="00E00AB5" w:rsidRDefault="00E00AB5" w:rsidP="00576263">
            <w:pPr>
              <w:spacing w:after="0"/>
              <w:ind w:firstLine="0"/>
            </w:pPr>
            <w:r>
              <w:t>[</w:t>
            </w:r>
            <w:r w:rsidR="00294A75">
              <w:t xml:space="preserve">  </w:t>
            </w:r>
            <w:r>
              <w:t>] Ναι [</w:t>
            </w:r>
            <w:r w:rsidR="00294A75">
              <w:t xml:space="preserve">  </w:t>
            </w:r>
            <w:r>
              <w:t>] Όχι</w:t>
            </w:r>
          </w:p>
        </w:tc>
      </w:tr>
    </w:tbl>
    <w:p w14:paraId="780513DC" w14:textId="77777777" w:rsidR="00E00AB5" w:rsidRDefault="00E00AB5">
      <w:pPr>
        <w:pStyle w:val="SectionTitle"/>
        <w:rPr>
          <w:sz w:val="22"/>
        </w:rPr>
      </w:pPr>
    </w:p>
    <w:p w14:paraId="75D7D681"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744D0F2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85FE22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B4BCBA6"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06FDB" w14:textId="77777777" w:rsidR="00E00AB5" w:rsidRDefault="00E00AB5" w:rsidP="00576263">
            <w:pPr>
              <w:spacing w:after="0"/>
              <w:ind w:firstLine="0"/>
            </w:pPr>
            <w:r>
              <w:rPr>
                <w:b/>
                <w:i/>
              </w:rPr>
              <w:t>Απάντηση</w:t>
            </w:r>
          </w:p>
        </w:tc>
      </w:tr>
      <w:tr w:rsidR="00E00AB5" w14:paraId="39884D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173B17C"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14:paraId="3E6CA82E"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C726" w14:textId="77777777" w:rsidR="00E00AB5" w:rsidRDefault="00E00AB5" w:rsidP="00576263">
            <w:pPr>
              <w:spacing w:after="0"/>
              <w:ind w:firstLine="0"/>
              <w:jc w:val="left"/>
              <w:rPr>
                <w:i/>
                <w:sz w:val="21"/>
                <w:szCs w:val="21"/>
              </w:rPr>
            </w:pPr>
            <w:r>
              <w:t>[…]</w:t>
            </w:r>
          </w:p>
          <w:p w14:paraId="72F0DFDB" w14:textId="77777777" w:rsidR="00E00AB5" w:rsidRDefault="00E00AB5" w:rsidP="00576263">
            <w:pPr>
              <w:spacing w:after="0"/>
              <w:ind w:firstLine="0"/>
              <w:jc w:val="left"/>
              <w:rPr>
                <w:i/>
                <w:sz w:val="21"/>
                <w:szCs w:val="21"/>
              </w:rPr>
            </w:pPr>
          </w:p>
          <w:p w14:paraId="1DC8D9B5" w14:textId="77777777" w:rsidR="00576263" w:rsidRDefault="00576263" w:rsidP="00576263">
            <w:pPr>
              <w:spacing w:after="0"/>
              <w:ind w:firstLine="0"/>
              <w:jc w:val="left"/>
              <w:rPr>
                <w:i/>
                <w:sz w:val="21"/>
                <w:szCs w:val="21"/>
              </w:rPr>
            </w:pPr>
          </w:p>
          <w:p w14:paraId="3D54C60D" w14:textId="77777777" w:rsidR="00576263" w:rsidRDefault="00576263" w:rsidP="00576263">
            <w:pPr>
              <w:spacing w:after="0"/>
              <w:ind w:firstLine="0"/>
              <w:jc w:val="left"/>
              <w:rPr>
                <w:i/>
                <w:sz w:val="21"/>
                <w:szCs w:val="21"/>
              </w:rPr>
            </w:pPr>
          </w:p>
          <w:p w14:paraId="783EBDA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19FDD2AF" w14:textId="77777777" w:rsidR="00E00AB5" w:rsidRDefault="00E00AB5" w:rsidP="00576263">
            <w:pPr>
              <w:spacing w:after="0"/>
              <w:ind w:firstLine="0"/>
              <w:jc w:val="left"/>
            </w:pPr>
            <w:r>
              <w:rPr>
                <w:i/>
                <w:sz w:val="21"/>
                <w:szCs w:val="21"/>
              </w:rPr>
              <w:t>[……][……][……]</w:t>
            </w:r>
          </w:p>
        </w:tc>
      </w:tr>
      <w:tr w:rsidR="00E00AB5" w14:paraId="31803A69"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D131899" w14:textId="77777777" w:rsidR="00E00AB5" w:rsidRDefault="00E00AB5" w:rsidP="00576263">
            <w:pPr>
              <w:spacing w:after="0"/>
              <w:ind w:firstLine="0"/>
              <w:rPr>
                <w:sz w:val="20"/>
                <w:szCs w:val="20"/>
              </w:rPr>
            </w:pPr>
            <w:r>
              <w:rPr>
                <w:b/>
                <w:sz w:val="20"/>
                <w:szCs w:val="20"/>
              </w:rPr>
              <w:t>2) Για συμβάσεις υπηρεσιών:</w:t>
            </w:r>
          </w:p>
          <w:p w14:paraId="20A37648"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9FD73AF" w14:textId="77777777" w:rsidR="00E00AB5" w:rsidRDefault="00E00AB5" w:rsidP="00576263">
            <w:pPr>
              <w:spacing w:after="0"/>
              <w:ind w:firstLine="0"/>
            </w:pPr>
          </w:p>
          <w:p w14:paraId="4B4BDE02"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0DFF9" w14:textId="77777777" w:rsidR="00E00AB5" w:rsidRDefault="00E00AB5" w:rsidP="00576263">
            <w:pPr>
              <w:snapToGrid w:val="0"/>
              <w:spacing w:after="0"/>
              <w:ind w:firstLine="0"/>
              <w:jc w:val="left"/>
              <w:rPr>
                <w:sz w:val="20"/>
                <w:szCs w:val="20"/>
              </w:rPr>
            </w:pPr>
          </w:p>
          <w:p w14:paraId="28ED26DB" w14:textId="77777777" w:rsidR="00E00AB5" w:rsidRDefault="00E00AB5" w:rsidP="00576263">
            <w:pPr>
              <w:spacing w:after="0"/>
              <w:ind w:firstLine="0"/>
              <w:jc w:val="left"/>
              <w:rPr>
                <w:sz w:val="20"/>
                <w:szCs w:val="20"/>
              </w:rPr>
            </w:pPr>
            <w:r>
              <w:rPr>
                <w:sz w:val="20"/>
                <w:szCs w:val="20"/>
              </w:rPr>
              <w:t>[] Ναι [] Όχι</w:t>
            </w:r>
          </w:p>
          <w:p w14:paraId="2CF85968"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4E8AA6F3" w14:textId="77777777" w:rsidR="00E00AB5" w:rsidRDefault="00E00AB5" w:rsidP="00576263">
            <w:pPr>
              <w:spacing w:after="0"/>
              <w:ind w:firstLine="0"/>
              <w:jc w:val="left"/>
              <w:rPr>
                <w:i/>
                <w:sz w:val="20"/>
                <w:szCs w:val="20"/>
              </w:rPr>
            </w:pPr>
            <w:r>
              <w:rPr>
                <w:sz w:val="20"/>
                <w:szCs w:val="20"/>
              </w:rPr>
              <w:t>[ …] [] Ναι [] Όχι</w:t>
            </w:r>
          </w:p>
          <w:p w14:paraId="38338CA6" w14:textId="77777777" w:rsidR="00576263" w:rsidRDefault="00576263" w:rsidP="00576263">
            <w:pPr>
              <w:spacing w:after="0"/>
              <w:ind w:firstLine="0"/>
              <w:jc w:val="left"/>
              <w:rPr>
                <w:i/>
                <w:sz w:val="20"/>
                <w:szCs w:val="20"/>
              </w:rPr>
            </w:pPr>
          </w:p>
          <w:p w14:paraId="2CA78403"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1F4DA763" w14:textId="77777777" w:rsidR="00E00AB5" w:rsidRDefault="00E00AB5">
      <w:pPr>
        <w:jc w:val="center"/>
        <w:rPr>
          <w:b/>
          <w:bCs/>
        </w:rPr>
      </w:pPr>
    </w:p>
    <w:p w14:paraId="011B4142" w14:textId="77777777" w:rsidR="00E00AB5" w:rsidRDefault="00E00AB5">
      <w:pPr>
        <w:jc w:val="center"/>
        <w:rPr>
          <w:b/>
          <w:bCs/>
        </w:rPr>
      </w:pPr>
    </w:p>
    <w:p w14:paraId="0DA32E9C" w14:textId="77777777" w:rsidR="00E00AB5" w:rsidRDefault="00E00AB5">
      <w:pPr>
        <w:pageBreakBefore/>
        <w:jc w:val="center"/>
        <w:rPr>
          <w:b/>
          <w:i/>
        </w:rPr>
      </w:pPr>
      <w:r>
        <w:rPr>
          <w:b/>
          <w:bCs/>
        </w:rPr>
        <w:lastRenderedPageBreak/>
        <w:t>Β: Οικονομική και χρηματοοικονομική επάρκεια</w:t>
      </w:r>
    </w:p>
    <w:p w14:paraId="483FE1E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F651CC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CA27FB"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CAE3C" w14:textId="77777777" w:rsidR="00E00AB5" w:rsidRDefault="00E00AB5" w:rsidP="00576263">
            <w:pPr>
              <w:spacing w:after="0"/>
              <w:ind w:firstLine="0"/>
            </w:pPr>
            <w:r>
              <w:rPr>
                <w:b/>
                <w:i/>
              </w:rPr>
              <w:t>Απάντηση:</w:t>
            </w:r>
          </w:p>
        </w:tc>
      </w:tr>
      <w:tr w:rsidR="00E00AB5" w14:paraId="503ACA7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0D9DC3"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66A26C6" w14:textId="77777777" w:rsidR="00E00AB5" w:rsidRDefault="00E00AB5" w:rsidP="00576263">
            <w:pPr>
              <w:spacing w:after="0"/>
              <w:ind w:firstLine="0"/>
            </w:pPr>
            <w:r>
              <w:rPr>
                <w:b/>
                <w:bCs/>
              </w:rPr>
              <w:t>και/ή,</w:t>
            </w:r>
          </w:p>
          <w:p w14:paraId="315E20BE"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2"/>
            </w:r>
            <w:r>
              <w:rPr>
                <w:b/>
              </w:rPr>
              <w:t>:</w:t>
            </w:r>
          </w:p>
          <w:p w14:paraId="031AF650"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681402" w14:textId="77777777" w:rsidR="00E00AB5" w:rsidRDefault="00E00AB5" w:rsidP="00576263">
            <w:pPr>
              <w:spacing w:after="0"/>
              <w:ind w:firstLine="0"/>
            </w:pPr>
            <w:r>
              <w:t>έτος: [……] κύκλος εργασιών:[……][…]νόμισμα</w:t>
            </w:r>
          </w:p>
          <w:p w14:paraId="7FD46C5D" w14:textId="77777777" w:rsidR="00E00AB5" w:rsidRDefault="00E00AB5" w:rsidP="00576263">
            <w:pPr>
              <w:spacing w:after="0"/>
              <w:ind w:firstLine="0"/>
            </w:pPr>
            <w:r>
              <w:t>έτος: [……] κύκλος εργασιών:[……][…]νόμισμα</w:t>
            </w:r>
          </w:p>
          <w:p w14:paraId="134E2240" w14:textId="77777777" w:rsidR="00E00AB5" w:rsidRDefault="00E00AB5" w:rsidP="00576263">
            <w:pPr>
              <w:spacing w:after="0"/>
              <w:ind w:firstLine="0"/>
            </w:pPr>
            <w:r>
              <w:t>έτος: [……] κύκλος εργασιών:[……][…]νόμισμα</w:t>
            </w:r>
          </w:p>
          <w:p w14:paraId="3784AB78" w14:textId="77777777" w:rsidR="00E00AB5" w:rsidRDefault="00E00AB5" w:rsidP="00576263">
            <w:pPr>
              <w:spacing w:after="0"/>
              <w:ind w:firstLine="0"/>
            </w:pPr>
          </w:p>
          <w:p w14:paraId="77B2F99A" w14:textId="77777777" w:rsidR="00E00AB5" w:rsidRDefault="00E00AB5" w:rsidP="00576263">
            <w:pPr>
              <w:spacing w:after="0"/>
              <w:ind w:firstLine="0"/>
            </w:pPr>
          </w:p>
          <w:p w14:paraId="281E6F13" w14:textId="77777777" w:rsidR="004A40BE" w:rsidRDefault="004A40BE" w:rsidP="00576263">
            <w:pPr>
              <w:spacing w:after="0"/>
              <w:ind w:firstLine="0"/>
            </w:pPr>
          </w:p>
          <w:p w14:paraId="3297F58F" w14:textId="77777777" w:rsidR="00E00AB5" w:rsidRDefault="00E00AB5" w:rsidP="00576263">
            <w:pPr>
              <w:spacing w:after="0"/>
              <w:ind w:firstLine="0"/>
            </w:pPr>
            <w:r>
              <w:t>(αριθμός ετών, μέσος κύκλος εργασιών)</w:t>
            </w:r>
            <w:r>
              <w:rPr>
                <w:b/>
              </w:rPr>
              <w:t>:</w:t>
            </w:r>
            <w:r>
              <w:t xml:space="preserve"> </w:t>
            </w:r>
          </w:p>
          <w:p w14:paraId="0AB437A2" w14:textId="77777777" w:rsidR="00E00AB5" w:rsidRDefault="00E00AB5" w:rsidP="00576263">
            <w:pPr>
              <w:spacing w:after="0"/>
              <w:ind w:firstLine="0"/>
            </w:pPr>
            <w:r>
              <w:t>[……],[……][…]νόμισμα</w:t>
            </w:r>
          </w:p>
          <w:p w14:paraId="3EC6FCAC" w14:textId="77777777" w:rsidR="00E00AB5" w:rsidRDefault="00E00AB5" w:rsidP="00576263">
            <w:pPr>
              <w:spacing w:after="0"/>
              <w:ind w:firstLine="0"/>
            </w:pPr>
          </w:p>
          <w:p w14:paraId="72D81C83" w14:textId="77777777" w:rsidR="004A40BE" w:rsidRDefault="004A40BE" w:rsidP="00576263">
            <w:pPr>
              <w:spacing w:after="0"/>
              <w:ind w:firstLine="0"/>
              <w:rPr>
                <w:i/>
              </w:rPr>
            </w:pPr>
          </w:p>
          <w:p w14:paraId="67CAB91C" w14:textId="77777777" w:rsidR="004A40BE" w:rsidRDefault="004A40BE" w:rsidP="00576263">
            <w:pPr>
              <w:spacing w:after="0"/>
              <w:ind w:firstLine="0"/>
              <w:rPr>
                <w:i/>
              </w:rPr>
            </w:pPr>
          </w:p>
          <w:p w14:paraId="672C5A2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2B8CB64F" w14:textId="77777777" w:rsidR="00E00AB5" w:rsidRDefault="00E00AB5" w:rsidP="00576263">
            <w:pPr>
              <w:spacing w:after="0"/>
              <w:ind w:firstLine="0"/>
            </w:pPr>
            <w:r>
              <w:rPr>
                <w:i/>
              </w:rPr>
              <w:t>[……][……][……]</w:t>
            </w:r>
          </w:p>
        </w:tc>
      </w:tr>
      <w:tr w:rsidR="00E00AB5" w14:paraId="1BC5CB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A771CC9"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6984321" w14:textId="77777777" w:rsidR="00E00AB5" w:rsidRDefault="00E00AB5" w:rsidP="00576263">
            <w:pPr>
              <w:spacing w:after="0"/>
              <w:ind w:firstLine="0"/>
            </w:pPr>
            <w:r>
              <w:rPr>
                <w:b/>
                <w:bCs/>
              </w:rPr>
              <w:t>και/ή,</w:t>
            </w:r>
          </w:p>
          <w:p w14:paraId="5A54296B"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3"/>
            </w:r>
            <w:r>
              <w:t>:</w:t>
            </w:r>
          </w:p>
          <w:p w14:paraId="69C5E54E"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ACFB4"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1BFF1B96"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24D21240" w14:textId="77777777" w:rsidR="00E00AB5" w:rsidRDefault="00E00AB5" w:rsidP="00576263">
            <w:pPr>
              <w:spacing w:after="0"/>
              <w:ind w:firstLine="0"/>
            </w:pPr>
            <w:r>
              <w:t>έτος: [……] κύκλος εργασιών:</w:t>
            </w:r>
            <w:r w:rsidR="00CA0924" w:rsidRPr="00CE0338">
              <w:t xml:space="preserve"> </w:t>
            </w:r>
            <w:r>
              <w:t>[……][…]</w:t>
            </w:r>
            <w:r w:rsidR="00CA0924" w:rsidRPr="00CE0338">
              <w:t xml:space="preserve"> </w:t>
            </w:r>
            <w:r>
              <w:t>νόμισμα</w:t>
            </w:r>
          </w:p>
          <w:p w14:paraId="2A12E30A" w14:textId="77777777" w:rsidR="00E00AB5" w:rsidRDefault="00E00AB5" w:rsidP="00576263">
            <w:pPr>
              <w:spacing w:after="0"/>
              <w:ind w:firstLine="0"/>
            </w:pPr>
          </w:p>
          <w:p w14:paraId="319CBC8B" w14:textId="77777777" w:rsidR="00E00AB5" w:rsidRDefault="00E00AB5" w:rsidP="00576263">
            <w:pPr>
              <w:spacing w:after="0"/>
              <w:ind w:firstLine="0"/>
            </w:pPr>
          </w:p>
          <w:p w14:paraId="64F9E607" w14:textId="77777777" w:rsidR="00E00AB5" w:rsidRDefault="00E00AB5" w:rsidP="00576263">
            <w:pPr>
              <w:spacing w:after="0"/>
              <w:ind w:firstLine="0"/>
            </w:pPr>
          </w:p>
          <w:p w14:paraId="61FA89F6" w14:textId="77777777" w:rsidR="004A40BE" w:rsidRDefault="004A40BE" w:rsidP="00576263">
            <w:pPr>
              <w:spacing w:after="0"/>
              <w:ind w:firstLine="0"/>
            </w:pPr>
          </w:p>
          <w:p w14:paraId="638B8007" w14:textId="77777777" w:rsidR="004A40BE" w:rsidRDefault="004A40BE" w:rsidP="00576263">
            <w:pPr>
              <w:spacing w:after="0"/>
              <w:ind w:firstLine="0"/>
            </w:pPr>
          </w:p>
          <w:p w14:paraId="79BB6854" w14:textId="77777777" w:rsidR="00E00AB5" w:rsidRDefault="00E00AB5" w:rsidP="00576263">
            <w:pPr>
              <w:spacing w:after="0"/>
              <w:ind w:firstLine="0"/>
            </w:pPr>
            <w:r>
              <w:t>(αριθμός ετών, μέσος κύκλος εργασιών)</w:t>
            </w:r>
            <w:r>
              <w:rPr>
                <w:b/>
              </w:rPr>
              <w:t>:</w:t>
            </w:r>
            <w:r>
              <w:t xml:space="preserve"> </w:t>
            </w:r>
          </w:p>
          <w:p w14:paraId="259E4BEA" w14:textId="77777777" w:rsidR="00E00AB5" w:rsidRDefault="00E00AB5" w:rsidP="00576263">
            <w:pPr>
              <w:spacing w:after="0"/>
              <w:ind w:firstLine="0"/>
              <w:rPr>
                <w:i/>
              </w:rPr>
            </w:pPr>
            <w:r>
              <w:t>[……],[……][…]</w:t>
            </w:r>
            <w:r w:rsidR="00CA0924" w:rsidRPr="00CE0338">
              <w:t xml:space="preserve"> </w:t>
            </w:r>
            <w:r>
              <w:t>νόμισμα</w:t>
            </w:r>
          </w:p>
          <w:p w14:paraId="44D30AFA" w14:textId="77777777" w:rsidR="00E00AB5" w:rsidRDefault="00E00AB5" w:rsidP="00576263">
            <w:pPr>
              <w:spacing w:after="0"/>
              <w:ind w:firstLine="0"/>
              <w:rPr>
                <w:i/>
              </w:rPr>
            </w:pPr>
          </w:p>
          <w:p w14:paraId="6F58F0C9" w14:textId="77777777" w:rsidR="00E00AB5" w:rsidRDefault="00E00AB5" w:rsidP="00576263">
            <w:pPr>
              <w:spacing w:after="0"/>
              <w:ind w:firstLine="0"/>
              <w:rPr>
                <w:i/>
              </w:rPr>
            </w:pPr>
          </w:p>
          <w:p w14:paraId="421A324D" w14:textId="77777777" w:rsidR="004A40BE" w:rsidRDefault="004A40BE" w:rsidP="00576263">
            <w:pPr>
              <w:spacing w:after="0"/>
              <w:ind w:firstLine="0"/>
              <w:rPr>
                <w:i/>
              </w:rPr>
            </w:pPr>
          </w:p>
          <w:p w14:paraId="0208816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580BB4" w14:textId="77777777" w:rsidR="00E00AB5" w:rsidRDefault="00E00AB5" w:rsidP="00576263">
            <w:pPr>
              <w:spacing w:after="0"/>
              <w:ind w:firstLine="0"/>
            </w:pPr>
            <w:r>
              <w:rPr>
                <w:i/>
              </w:rPr>
              <w:t>[……][……][……]</w:t>
            </w:r>
          </w:p>
        </w:tc>
      </w:tr>
      <w:tr w:rsidR="00E00AB5" w14:paraId="06ED988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169603"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85968F" w14:textId="77777777" w:rsidR="00E00AB5" w:rsidRDefault="00E00AB5" w:rsidP="00576263">
            <w:pPr>
              <w:spacing w:after="0"/>
              <w:ind w:firstLine="0"/>
            </w:pPr>
            <w:r>
              <w:t>[…................................…]</w:t>
            </w:r>
          </w:p>
        </w:tc>
      </w:tr>
      <w:tr w:rsidR="00E00AB5" w14:paraId="7AE040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401762A"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71F2484"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8AE12"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5"/>
            </w:r>
            <w:r w:rsidRPr="00E00AB5">
              <w:t xml:space="preserve"> </w:t>
            </w:r>
            <w:r>
              <w:t>-και η αντίστοιχη αξία)</w:t>
            </w:r>
          </w:p>
          <w:p w14:paraId="5DCAEBBD" w14:textId="77777777" w:rsidR="00E00AB5" w:rsidRDefault="00E00AB5" w:rsidP="00576263">
            <w:pPr>
              <w:snapToGrid w:val="0"/>
              <w:spacing w:after="0"/>
              <w:ind w:firstLine="0"/>
            </w:pPr>
          </w:p>
          <w:p w14:paraId="4CC28D99" w14:textId="77777777" w:rsidR="00E00AB5" w:rsidRDefault="00E00AB5" w:rsidP="00576263">
            <w:pPr>
              <w:snapToGrid w:val="0"/>
              <w:spacing w:after="0"/>
              <w:ind w:firstLine="0"/>
            </w:pPr>
          </w:p>
          <w:p w14:paraId="5EBEFB8D" w14:textId="77777777" w:rsidR="004A40BE" w:rsidRDefault="004A40BE" w:rsidP="00576263">
            <w:pPr>
              <w:snapToGrid w:val="0"/>
              <w:spacing w:after="0"/>
              <w:ind w:firstLine="0"/>
              <w:rPr>
                <w:i/>
              </w:rPr>
            </w:pPr>
          </w:p>
          <w:p w14:paraId="5FC52950"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29CEBAC7" w14:textId="77777777" w:rsidR="00E00AB5" w:rsidRDefault="00E00AB5" w:rsidP="00576263">
            <w:pPr>
              <w:snapToGrid w:val="0"/>
              <w:spacing w:after="0"/>
              <w:ind w:firstLine="0"/>
            </w:pPr>
            <w:r>
              <w:rPr>
                <w:i/>
              </w:rPr>
              <w:t>[……][……][……]</w:t>
            </w:r>
          </w:p>
        </w:tc>
      </w:tr>
      <w:tr w:rsidR="00E00AB5" w14:paraId="2316C1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8186BE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BEFAC39"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AEC87F" w14:textId="77777777" w:rsidR="00E00AB5" w:rsidRDefault="00E00AB5" w:rsidP="00576263">
            <w:pPr>
              <w:spacing w:after="0"/>
              <w:ind w:firstLine="0"/>
            </w:pPr>
            <w:r>
              <w:t>[……][…]νόμισμα</w:t>
            </w:r>
          </w:p>
          <w:p w14:paraId="604E760B" w14:textId="77777777" w:rsidR="00E00AB5" w:rsidRDefault="00E00AB5" w:rsidP="00576263">
            <w:pPr>
              <w:spacing w:after="0"/>
              <w:ind w:firstLine="0"/>
            </w:pPr>
          </w:p>
          <w:p w14:paraId="3D136FE5" w14:textId="77777777" w:rsidR="004A40BE" w:rsidRDefault="004A40BE" w:rsidP="00576263">
            <w:pPr>
              <w:spacing w:after="0"/>
              <w:ind w:firstLine="0"/>
              <w:rPr>
                <w:i/>
              </w:rPr>
            </w:pPr>
          </w:p>
          <w:p w14:paraId="2DB86D3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743E78D" w14:textId="77777777" w:rsidR="00E00AB5" w:rsidRDefault="00E00AB5" w:rsidP="00576263">
            <w:pPr>
              <w:spacing w:after="0"/>
              <w:ind w:firstLine="0"/>
            </w:pPr>
            <w:r>
              <w:rPr>
                <w:i/>
              </w:rPr>
              <w:t>[……][……][……]</w:t>
            </w:r>
          </w:p>
        </w:tc>
      </w:tr>
      <w:tr w:rsidR="00E00AB5" w14:paraId="60FA637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0FC456"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6EBF892"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BF75F" w14:textId="77777777" w:rsidR="00E00AB5" w:rsidRDefault="00E00AB5" w:rsidP="00576263">
            <w:pPr>
              <w:spacing w:after="0"/>
              <w:ind w:firstLine="0"/>
            </w:pPr>
            <w:r>
              <w:t>[……..........]</w:t>
            </w:r>
          </w:p>
          <w:p w14:paraId="313DB46E" w14:textId="77777777" w:rsidR="00E00AB5" w:rsidRDefault="00E00AB5" w:rsidP="00576263">
            <w:pPr>
              <w:spacing w:after="0"/>
              <w:ind w:firstLine="0"/>
            </w:pPr>
          </w:p>
          <w:p w14:paraId="273FAD4A" w14:textId="77777777" w:rsidR="00E00AB5" w:rsidRDefault="00E00AB5" w:rsidP="00576263">
            <w:pPr>
              <w:spacing w:after="0"/>
              <w:ind w:firstLine="0"/>
            </w:pPr>
          </w:p>
          <w:p w14:paraId="50E7B4BE" w14:textId="77777777" w:rsidR="00E00AB5" w:rsidRDefault="00E00AB5" w:rsidP="00576263">
            <w:pPr>
              <w:spacing w:after="0"/>
              <w:ind w:firstLine="0"/>
            </w:pPr>
          </w:p>
          <w:p w14:paraId="640DB417" w14:textId="77777777" w:rsidR="00E00AB5" w:rsidRDefault="00E00AB5" w:rsidP="00576263">
            <w:pPr>
              <w:spacing w:after="0"/>
              <w:ind w:firstLine="0"/>
            </w:pPr>
          </w:p>
          <w:p w14:paraId="7CC2B2BD" w14:textId="77777777" w:rsidR="004A40BE" w:rsidRDefault="004A40BE" w:rsidP="00576263">
            <w:pPr>
              <w:spacing w:after="0"/>
              <w:ind w:firstLine="0"/>
              <w:rPr>
                <w:i/>
              </w:rPr>
            </w:pPr>
          </w:p>
          <w:p w14:paraId="544FFB7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6DDE6B" w14:textId="77777777" w:rsidR="00E00AB5" w:rsidRDefault="00E00AB5" w:rsidP="00576263">
            <w:pPr>
              <w:spacing w:after="0"/>
              <w:ind w:firstLine="0"/>
            </w:pPr>
            <w:r>
              <w:rPr>
                <w:i/>
              </w:rPr>
              <w:t>[……][……][……]</w:t>
            </w:r>
          </w:p>
        </w:tc>
      </w:tr>
    </w:tbl>
    <w:p w14:paraId="00C6E011" w14:textId="77777777" w:rsidR="00E00AB5" w:rsidRDefault="00E00AB5">
      <w:pPr>
        <w:pStyle w:val="SectionTitle"/>
        <w:ind w:firstLine="0"/>
      </w:pPr>
    </w:p>
    <w:p w14:paraId="688EAE1C" w14:textId="77777777" w:rsidR="00E00AB5" w:rsidRDefault="00E00AB5">
      <w:pPr>
        <w:pageBreakBefore/>
        <w:jc w:val="center"/>
        <w:rPr>
          <w:b/>
          <w:sz w:val="21"/>
          <w:szCs w:val="21"/>
        </w:rPr>
      </w:pPr>
      <w:r>
        <w:rPr>
          <w:b/>
          <w:bCs/>
        </w:rPr>
        <w:lastRenderedPageBreak/>
        <w:t>Γ: Τεχνική και επαγγελματική ικανότητα</w:t>
      </w:r>
    </w:p>
    <w:p w14:paraId="44BA626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6B87E8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D5D125C"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61536" w14:textId="77777777" w:rsidR="00E00AB5" w:rsidRDefault="00E00AB5" w:rsidP="004A40BE">
            <w:pPr>
              <w:spacing w:after="0"/>
              <w:ind w:firstLine="0"/>
            </w:pPr>
            <w:r>
              <w:rPr>
                <w:b/>
                <w:i/>
              </w:rPr>
              <w:t>Απάντηση:</w:t>
            </w:r>
          </w:p>
        </w:tc>
      </w:tr>
      <w:tr w:rsidR="00E00AB5" w14:paraId="5E79F03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EDAC693" w14:textId="77777777" w:rsidR="00E00AB5" w:rsidRDefault="00E00AB5" w:rsidP="004A40BE">
            <w:pPr>
              <w:spacing w:after="0"/>
              <w:ind w:firstLine="0"/>
            </w:pPr>
            <w:r>
              <w:t xml:space="preserve">1α) Μόνο για τις </w:t>
            </w:r>
            <w:r>
              <w:rPr>
                <w:b/>
                <w:i/>
              </w:rPr>
              <w:t>δημόσιες συμβάσεις έργων</w:t>
            </w:r>
            <w:r>
              <w:t>:</w:t>
            </w:r>
          </w:p>
          <w:p w14:paraId="0A00E4D3"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14:paraId="5F5729F3" w14:textId="77777777" w:rsidR="004A40BE" w:rsidRDefault="004A40BE" w:rsidP="004A40BE">
            <w:pPr>
              <w:spacing w:after="0"/>
              <w:ind w:firstLine="0"/>
              <w:rPr>
                <w:i/>
              </w:rPr>
            </w:pPr>
          </w:p>
          <w:p w14:paraId="2DF12B11"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0DF236"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A11BC95" w14:textId="77777777" w:rsidR="00E00AB5" w:rsidRDefault="00E00AB5" w:rsidP="004A40BE">
            <w:pPr>
              <w:spacing w:after="0"/>
              <w:ind w:firstLine="0"/>
            </w:pPr>
            <w:r>
              <w:t>[…]</w:t>
            </w:r>
          </w:p>
          <w:p w14:paraId="457C9E75" w14:textId="77777777" w:rsidR="00E00AB5" w:rsidRDefault="00E00AB5" w:rsidP="004A40BE">
            <w:pPr>
              <w:spacing w:after="0"/>
              <w:ind w:firstLine="0"/>
              <w:rPr>
                <w:i/>
              </w:rPr>
            </w:pPr>
            <w:r>
              <w:t>Έργα: [……]</w:t>
            </w:r>
          </w:p>
          <w:p w14:paraId="58D7D1C8"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A97D958" w14:textId="77777777" w:rsidR="00E00AB5" w:rsidRDefault="00E00AB5" w:rsidP="004A40BE">
            <w:pPr>
              <w:spacing w:after="0"/>
              <w:ind w:firstLine="0"/>
            </w:pPr>
            <w:r>
              <w:rPr>
                <w:rFonts w:eastAsia="Calibri"/>
                <w:i/>
              </w:rPr>
              <w:t xml:space="preserve"> </w:t>
            </w:r>
            <w:r>
              <w:rPr>
                <w:i/>
              </w:rPr>
              <w:t>[……][……][……]</w:t>
            </w:r>
          </w:p>
        </w:tc>
      </w:tr>
      <w:tr w:rsidR="00E00AB5" w14:paraId="1D6890B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7005EDF"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444709"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65FCB0"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BAC4C"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2DE0EF"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261CD31B" w14:textId="77777777">
              <w:tc>
                <w:tcPr>
                  <w:tcW w:w="1057" w:type="dxa"/>
                  <w:tcBorders>
                    <w:top w:val="single" w:sz="4" w:space="0" w:color="000000"/>
                    <w:left w:val="single" w:sz="4" w:space="0" w:color="000000"/>
                    <w:bottom w:val="single" w:sz="4" w:space="0" w:color="000000"/>
                  </w:tcBorders>
                  <w:shd w:val="clear" w:color="auto" w:fill="auto"/>
                </w:tcPr>
                <w:p w14:paraId="2B1B1E72"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A6BCB5D"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465815C"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206057" w14:textId="77777777" w:rsidR="00E00AB5" w:rsidRDefault="00E00AB5" w:rsidP="004A40BE">
                  <w:pPr>
                    <w:spacing w:after="0"/>
                    <w:ind w:firstLine="0"/>
                  </w:pPr>
                  <w:r>
                    <w:rPr>
                      <w:sz w:val="14"/>
                      <w:szCs w:val="14"/>
                    </w:rPr>
                    <w:t>παραλήπτες</w:t>
                  </w:r>
                </w:p>
              </w:tc>
            </w:tr>
            <w:tr w:rsidR="00E00AB5" w14:paraId="2A7D3CFE" w14:textId="77777777">
              <w:tc>
                <w:tcPr>
                  <w:tcW w:w="1057" w:type="dxa"/>
                  <w:tcBorders>
                    <w:top w:val="single" w:sz="4" w:space="0" w:color="000000"/>
                    <w:left w:val="single" w:sz="4" w:space="0" w:color="000000"/>
                    <w:bottom w:val="single" w:sz="4" w:space="0" w:color="000000"/>
                  </w:tcBorders>
                  <w:shd w:val="clear" w:color="auto" w:fill="auto"/>
                </w:tcPr>
                <w:p w14:paraId="3ADB830F"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23F9E8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B19735"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10290E4" w14:textId="77777777" w:rsidR="00E00AB5" w:rsidRDefault="00E00AB5" w:rsidP="004A40BE">
                  <w:pPr>
                    <w:snapToGrid w:val="0"/>
                    <w:spacing w:after="0"/>
                  </w:pPr>
                </w:p>
              </w:tc>
            </w:tr>
          </w:tbl>
          <w:p w14:paraId="21999EA9" w14:textId="77777777" w:rsidR="00E00AB5" w:rsidRDefault="00E00AB5" w:rsidP="004A40BE">
            <w:pPr>
              <w:spacing w:after="0"/>
            </w:pPr>
          </w:p>
        </w:tc>
      </w:tr>
      <w:tr w:rsidR="00E00AB5" w14:paraId="7131070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F837ADD"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14:paraId="020D62B4"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054E0" w14:textId="77777777" w:rsidR="00E00AB5" w:rsidRDefault="00E00AB5" w:rsidP="004A40BE">
            <w:pPr>
              <w:spacing w:after="0"/>
              <w:ind w:firstLine="0"/>
            </w:pPr>
            <w:r>
              <w:t>[……..........................]</w:t>
            </w:r>
          </w:p>
          <w:p w14:paraId="7A150C23" w14:textId="77777777" w:rsidR="00E00AB5" w:rsidRDefault="00E00AB5" w:rsidP="004A40BE">
            <w:pPr>
              <w:spacing w:after="0"/>
              <w:ind w:firstLine="0"/>
            </w:pPr>
          </w:p>
          <w:p w14:paraId="147F87BD" w14:textId="77777777" w:rsidR="00E00AB5" w:rsidRDefault="00E00AB5" w:rsidP="004A40BE">
            <w:pPr>
              <w:spacing w:after="0"/>
              <w:ind w:firstLine="0"/>
            </w:pPr>
          </w:p>
          <w:p w14:paraId="7B871C39" w14:textId="77777777" w:rsidR="004A40BE" w:rsidRDefault="004A40BE" w:rsidP="004A40BE">
            <w:pPr>
              <w:spacing w:after="0"/>
              <w:ind w:firstLine="0"/>
            </w:pPr>
          </w:p>
          <w:p w14:paraId="0952AA40" w14:textId="77777777" w:rsidR="004A40BE" w:rsidRDefault="004A40BE" w:rsidP="004A40BE">
            <w:pPr>
              <w:spacing w:after="0"/>
              <w:ind w:firstLine="0"/>
            </w:pPr>
          </w:p>
          <w:p w14:paraId="435A1053" w14:textId="77777777" w:rsidR="00E00AB5" w:rsidRDefault="00E00AB5" w:rsidP="004A40BE">
            <w:pPr>
              <w:spacing w:after="0"/>
              <w:ind w:firstLine="0"/>
            </w:pPr>
            <w:r>
              <w:t>[……]</w:t>
            </w:r>
          </w:p>
        </w:tc>
      </w:tr>
      <w:tr w:rsidR="00E00AB5" w14:paraId="7A62CA2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E7B7AB"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7DD50A" w14:textId="77777777" w:rsidR="00E00AB5" w:rsidRDefault="00E00AB5" w:rsidP="004A40BE">
            <w:pPr>
              <w:spacing w:after="0"/>
              <w:ind w:firstLine="0"/>
            </w:pPr>
            <w:r>
              <w:t>[……]</w:t>
            </w:r>
          </w:p>
        </w:tc>
      </w:tr>
      <w:tr w:rsidR="00E00AB5" w14:paraId="52E72B9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AF15610"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7F8A3D" w14:textId="77777777" w:rsidR="00E00AB5" w:rsidRDefault="00E00AB5" w:rsidP="004A40BE">
            <w:pPr>
              <w:spacing w:after="0"/>
              <w:ind w:firstLine="0"/>
            </w:pPr>
            <w:r>
              <w:t>[....……]</w:t>
            </w:r>
          </w:p>
        </w:tc>
      </w:tr>
      <w:tr w:rsidR="00E00AB5" w14:paraId="74A5071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980FDA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48EC9ED"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56B07" w14:textId="77777777" w:rsidR="00E00AB5" w:rsidRDefault="00E00AB5" w:rsidP="004A40BE">
            <w:pPr>
              <w:snapToGrid w:val="0"/>
              <w:spacing w:after="0"/>
              <w:ind w:firstLine="0"/>
            </w:pPr>
          </w:p>
          <w:p w14:paraId="5047D4E4" w14:textId="77777777" w:rsidR="00E00AB5" w:rsidRDefault="00E00AB5" w:rsidP="004A40BE">
            <w:pPr>
              <w:spacing w:after="0"/>
              <w:ind w:firstLine="0"/>
            </w:pPr>
          </w:p>
          <w:p w14:paraId="6EBF1780" w14:textId="77777777" w:rsidR="00E00AB5" w:rsidRDefault="00E00AB5" w:rsidP="004A40BE">
            <w:pPr>
              <w:spacing w:after="0"/>
              <w:ind w:firstLine="0"/>
            </w:pPr>
          </w:p>
          <w:p w14:paraId="33F58030" w14:textId="77777777" w:rsidR="004A40BE" w:rsidRDefault="004A40BE" w:rsidP="004A40BE">
            <w:pPr>
              <w:spacing w:after="0"/>
              <w:ind w:firstLine="0"/>
            </w:pPr>
          </w:p>
          <w:p w14:paraId="6C43807C" w14:textId="77777777" w:rsidR="00E00AB5" w:rsidRDefault="00E00AB5" w:rsidP="004A40BE">
            <w:pPr>
              <w:spacing w:after="0"/>
              <w:ind w:firstLine="0"/>
            </w:pPr>
            <w:r>
              <w:t>[] Ναι [] Όχι</w:t>
            </w:r>
          </w:p>
        </w:tc>
      </w:tr>
      <w:tr w:rsidR="00E00AB5" w14:paraId="79CF765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A0DC283"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7CEC0E9A" w14:textId="77777777" w:rsidR="00E00AB5" w:rsidRDefault="00E00AB5" w:rsidP="004A40BE">
            <w:pPr>
              <w:spacing w:after="0"/>
              <w:ind w:firstLine="0"/>
              <w:rPr>
                <w:b/>
                <w:i/>
              </w:rPr>
            </w:pPr>
            <w:r>
              <w:t>α) τον ίδιο τον πάροχο υπηρεσιών ή τον εργολάβο,</w:t>
            </w:r>
          </w:p>
          <w:p w14:paraId="06F92342"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1ECA5174"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384A3" w14:textId="77777777" w:rsidR="00E00AB5" w:rsidRDefault="00E00AB5" w:rsidP="004A40BE">
            <w:pPr>
              <w:snapToGrid w:val="0"/>
              <w:spacing w:after="0"/>
              <w:ind w:firstLine="0"/>
            </w:pPr>
          </w:p>
          <w:p w14:paraId="66245594" w14:textId="77777777" w:rsidR="00E00AB5" w:rsidRDefault="00E00AB5" w:rsidP="004A40BE">
            <w:pPr>
              <w:spacing w:after="0"/>
              <w:ind w:firstLine="0"/>
            </w:pPr>
          </w:p>
          <w:p w14:paraId="1AF3EBFB" w14:textId="77777777" w:rsidR="00E00AB5" w:rsidRDefault="00E00AB5" w:rsidP="004A40BE">
            <w:pPr>
              <w:spacing w:after="0"/>
              <w:ind w:firstLine="0"/>
            </w:pPr>
            <w:r>
              <w:t>α)[......................................……]</w:t>
            </w:r>
          </w:p>
          <w:p w14:paraId="1AB0AE2A" w14:textId="77777777" w:rsidR="00E00AB5" w:rsidRDefault="00E00AB5" w:rsidP="004A40BE">
            <w:pPr>
              <w:spacing w:after="0"/>
              <w:ind w:firstLine="0"/>
            </w:pPr>
          </w:p>
          <w:p w14:paraId="07163AA8" w14:textId="77777777" w:rsidR="00E00AB5" w:rsidRDefault="00E00AB5" w:rsidP="004A40BE">
            <w:pPr>
              <w:spacing w:after="0"/>
              <w:ind w:firstLine="0"/>
            </w:pPr>
          </w:p>
          <w:p w14:paraId="7AD4F7C0" w14:textId="77777777" w:rsidR="00E00AB5" w:rsidRDefault="00E00AB5" w:rsidP="004A40BE">
            <w:pPr>
              <w:spacing w:after="0"/>
              <w:ind w:firstLine="0"/>
            </w:pPr>
          </w:p>
          <w:p w14:paraId="57316DD8" w14:textId="77777777" w:rsidR="004A40BE" w:rsidRDefault="004A40BE" w:rsidP="004A40BE">
            <w:pPr>
              <w:spacing w:after="0"/>
              <w:ind w:firstLine="0"/>
            </w:pPr>
          </w:p>
          <w:p w14:paraId="1E4FE34B" w14:textId="77777777" w:rsidR="00E00AB5" w:rsidRDefault="00E00AB5" w:rsidP="004A40BE">
            <w:pPr>
              <w:spacing w:after="0"/>
              <w:ind w:firstLine="0"/>
            </w:pPr>
            <w:r>
              <w:t>β) [……]</w:t>
            </w:r>
          </w:p>
        </w:tc>
      </w:tr>
      <w:tr w:rsidR="00E00AB5" w14:paraId="6CE1C19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6FB7CAA"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EA3AE2" w14:textId="77777777" w:rsidR="00E00AB5" w:rsidRDefault="00E00AB5" w:rsidP="004A40BE">
            <w:pPr>
              <w:spacing w:after="0"/>
              <w:ind w:firstLine="0"/>
            </w:pPr>
            <w:r>
              <w:t>[……]</w:t>
            </w:r>
          </w:p>
        </w:tc>
      </w:tr>
      <w:tr w:rsidR="00E00AB5" w14:paraId="1F202FCD"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BCDE294"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7A1E50" w14:textId="77777777" w:rsidR="00E00AB5" w:rsidRDefault="00E00AB5" w:rsidP="004A40BE">
            <w:pPr>
              <w:spacing w:after="0"/>
              <w:ind w:firstLine="0"/>
            </w:pPr>
            <w:r>
              <w:t xml:space="preserve">Έτος, μέσο ετήσιο εργατοϋπαλληλικό προσωπικό: </w:t>
            </w:r>
          </w:p>
          <w:p w14:paraId="2BE98EAC" w14:textId="77777777" w:rsidR="00E00AB5" w:rsidRDefault="00E00AB5" w:rsidP="004A40BE">
            <w:pPr>
              <w:spacing w:after="0"/>
              <w:ind w:firstLine="0"/>
            </w:pPr>
            <w:r>
              <w:t xml:space="preserve">[........], [.........] </w:t>
            </w:r>
          </w:p>
          <w:p w14:paraId="3A132B62" w14:textId="77777777" w:rsidR="00E00AB5" w:rsidRDefault="00E00AB5" w:rsidP="004A40BE">
            <w:pPr>
              <w:spacing w:after="0"/>
              <w:ind w:firstLine="0"/>
            </w:pPr>
            <w:r>
              <w:t xml:space="preserve">[........], [.........] </w:t>
            </w:r>
          </w:p>
          <w:p w14:paraId="0C7432B6" w14:textId="77777777" w:rsidR="00E00AB5" w:rsidRDefault="00E00AB5" w:rsidP="004A40BE">
            <w:pPr>
              <w:spacing w:after="0"/>
              <w:ind w:firstLine="0"/>
            </w:pPr>
            <w:r>
              <w:t xml:space="preserve">[........], [.........] </w:t>
            </w:r>
          </w:p>
          <w:p w14:paraId="60CA1701" w14:textId="77777777" w:rsidR="00E00AB5" w:rsidRDefault="00E00AB5" w:rsidP="004A40BE">
            <w:pPr>
              <w:spacing w:after="0"/>
              <w:ind w:firstLine="0"/>
            </w:pPr>
            <w:r>
              <w:t>Έτος, αριθμός διευθυντικών στελεχών:</w:t>
            </w:r>
          </w:p>
          <w:p w14:paraId="43E1659E" w14:textId="77777777" w:rsidR="00E00AB5" w:rsidRDefault="00E00AB5" w:rsidP="004A40BE">
            <w:pPr>
              <w:spacing w:after="0"/>
              <w:ind w:firstLine="0"/>
            </w:pPr>
            <w:r>
              <w:t xml:space="preserve">[........], [.........] </w:t>
            </w:r>
          </w:p>
          <w:p w14:paraId="39043996" w14:textId="77777777" w:rsidR="00E00AB5" w:rsidRDefault="00E00AB5" w:rsidP="004A40BE">
            <w:pPr>
              <w:spacing w:after="0"/>
              <w:ind w:firstLine="0"/>
            </w:pPr>
            <w:r>
              <w:t xml:space="preserve">[........], [.........] </w:t>
            </w:r>
          </w:p>
          <w:p w14:paraId="72220B80" w14:textId="77777777" w:rsidR="00E00AB5" w:rsidRDefault="00E00AB5" w:rsidP="004A40BE">
            <w:pPr>
              <w:spacing w:after="0"/>
              <w:ind w:firstLine="0"/>
            </w:pPr>
            <w:r>
              <w:t xml:space="preserve">[........], [.........] </w:t>
            </w:r>
          </w:p>
        </w:tc>
      </w:tr>
      <w:tr w:rsidR="00E00AB5" w14:paraId="7B7DEFAE" w14:textId="77777777" w:rsidTr="004834F1">
        <w:trPr>
          <w:jc w:val="center"/>
        </w:trPr>
        <w:tc>
          <w:tcPr>
            <w:tcW w:w="4479" w:type="dxa"/>
            <w:tcBorders>
              <w:left w:val="single" w:sz="4" w:space="0" w:color="000000"/>
              <w:bottom w:val="single" w:sz="4" w:space="0" w:color="000000"/>
            </w:tcBorders>
            <w:shd w:val="clear" w:color="auto" w:fill="auto"/>
          </w:tcPr>
          <w:p w14:paraId="30D6A08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4D8C803" w14:textId="77777777" w:rsidR="00E00AB5" w:rsidRDefault="00E00AB5" w:rsidP="004A40BE">
            <w:pPr>
              <w:spacing w:after="0"/>
              <w:ind w:firstLine="0"/>
            </w:pPr>
            <w:r>
              <w:t>[……]</w:t>
            </w:r>
          </w:p>
        </w:tc>
      </w:tr>
      <w:tr w:rsidR="00E00AB5" w14:paraId="4849060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960E930"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9D66" w14:textId="77777777" w:rsidR="00E00AB5" w:rsidRDefault="00E00AB5" w:rsidP="004A40BE">
            <w:pPr>
              <w:spacing w:after="0"/>
              <w:ind w:firstLine="0"/>
            </w:pPr>
            <w:r>
              <w:t>[....……]</w:t>
            </w:r>
          </w:p>
        </w:tc>
      </w:tr>
      <w:tr w:rsidR="00E00AB5" w14:paraId="7958F41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7A232D"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CA431E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21AC8AD"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68916E4F"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41C842" w14:textId="77777777" w:rsidR="00E00AB5" w:rsidRDefault="00E00AB5" w:rsidP="004A40BE">
            <w:pPr>
              <w:snapToGrid w:val="0"/>
              <w:spacing w:after="0"/>
              <w:ind w:firstLine="0"/>
            </w:pPr>
          </w:p>
          <w:p w14:paraId="2CAC539C" w14:textId="77777777" w:rsidR="00E00AB5" w:rsidRDefault="00E00AB5" w:rsidP="004A40BE">
            <w:pPr>
              <w:spacing w:after="0"/>
              <w:ind w:firstLine="0"/>
            </w:pPr>
            <w:r>
              <w:t>[] Ναι [] Όχι</w:t>
            </w:r>
          </w:p>
          <w:p w14:paraId="6A105406" w14:textId="77777777" w:rsidR="00E00AB5" w:rsidRDefault="00E00AB5" w:rsidP="004A40BE">
            <w:pPr>
              <w:spacing w:after="0"/>
              <w:ind w:firstLine="0"/>
            </w:pPr>
          </w:p>
          <w:p w14:paraId="0F74478B" w14:textId="77777777" w:rsidR="004A40BE" w:rsidRDefault="004A40BE" w:rsidP="004A40BE">
            <w:pPr>
              <w:spacing w:after="0"/>
              <w:ind w:firstLine="0"/>
            </w:pPr>
          </w:p>
          <w:p w14:paraId="7AE95F68" w14:textId="77777777" w:rsidR="004A40BE" w:rsidRDefault="004A40BE" w:rsidP="004A40BE">
            <w:pPr>
              <w:spacing w:after="0"/>
              <w:ind w:firstLine="0"/>
            </w:pPr>
          </w:p>
          <w:p w14:paraId="65FE16A9" w14:textId="77777777" w:rsidR="004A40BE" w:rsidRDefault="004A40BE" w:rsidP="004A40BE">
            <w:pPr>
              <w:spacing w:after="0"/>
              <w:ind w:firstLine="0"/>
            </w:pPr>
          </w:p>
          <w:p w14:paraId="5FB8313A" w14:textId="77777777" w:rsidR="004A40BE" w:rsidRDefault="004A40BE" w:rsidP="004A40BE">
            <w:pPr>
              <w:spacing w:after="0"/>
              <w:ind w:firstLine="0"/>
            </w:pPr>
          </w:p>
          <w:p w14:paraId="38456420" w14:textId="77777777" w:rsidR="00E00AB5" w:rsidRDefault="00E00AB5" w:rsidP="004A40BE">
            <w:pPr>
              <w:spacing w:after="0"/>
              <w:ind w:firstLine="0"/>
              <w:rPr>
                <w:i/>
              </w:rPr>
            </w:pPr>
            <w:r>
              <w:t>[] Ναι [] Όχι</w:t>
            </w:r>
          </w:p>
          <w:p w14:paraId="591EE23C" w14:textId="77777777" w:rsidR="00E00AB5" w:rsidRDefault="00E00AB5" w:rsidP="004A40BE">
            <w:pPr>
              <w:spacing w:after="0"/>
              <w:ind w:firstLine="0"/>
              <w:rPr>
                <w:i/>
              </w:rPr>
            </w:pPr>
          </w:p>
          <w:p w14:paraId="10DA03FF" w14:textId="77777777" w:rsidR="00E00AB5" w:rsidRDefault="00E00AB5" w:rsidP="004A40BE">
            <w:pPr>
              <w:spacing w:after="0"/>
              <w:ind w:firstLine="0"/>
              <w:rPr>
                <w:i/>
              </w:rPr>
            </w:pPr>
          </w:p>
          <w:p w14:paraId="16D80C34"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60DB8E3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4980D76"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8494740"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E3F44D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C4160E6"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2F1B37" w14:textId="77777777" w:rsidR="00E00AB5" w:rsidRDefault="00E00AB5" w:rsidP="004A40BE">
            <w:pPr>
              <w:snapToGrid w:val="0"/>
              <w:spacing w:after="0"/>
              <w:ind w:firstLine="0"/>
            </w:pPr>
          </w:p>
          <w:p w14:paraId="0133E7A6" w14:textId="77777777" w:rsidR="00E00AB5" w:rsidRDefault="00E00AB5" w:rsidP="004A40BE">
            <w:pPr>
              <w:spacing w:after="0"/>
              <w:ind w:firstLine="0"/>
            </w:pPr>
            <w:r>
              <w:t>[] Ναι [] Όχι</w:t>
            </w:r>
          </w:p>
          <w:p w14:paraId="3F4A768A" w14:textId="77777777" w:rsidR="00E00AB5" w:rsidRDefault="00E00AB5" w:rsidP="004A40BE">
            <w:pPr>
              <w:spacing w:after="0"/>
              <w:ind w:firstLine="0"/>
            </w:pPr>
          </w:p>
          <w:p w14:paraId="26B25E8F" w14:textId="77777777" w:rsidR="00E00AB5" w:rsidRDefault="00E00AB5" w:rsidP="004A40BE">
            <w:pPr>
              <w:spacing w:after="0"/>
              <w:ind w:firstLine="0"/>
            </w:pPr>
          </w:p>
          <w:p w14:paraId="23E24B66" w14:textId="77777777" w:rsidR="00E00AB5" w:rsidRDefault="00E00AB5" w:rsidP="004A40BE">
            <w:pPr>
              <w:spacing w:after="0"/>
              <w:ind w:firstLine="0"/>
            </w:pPr>
          </w:p>
          <w:p w14:paraId="3B734B6A" w14:textId="77777777" w:rsidR="00E00AB5" w:rsidRDefault="00E00AB5" w:rsidP="004A40BE">
            <w:pPr>
              <w:spacing w:after="0"/>
              <w:ind w:firstLine="0"/>
            </w:pPr>
          </w:p>
          <w:p w14:paraId="512106A9" w14:textId="77777777" w:rsidR="00E00AB5" w:rsidRDefault="00E00AB5" w:rsidP="004A40BE">
            <w:pPr>
              <w:spacing w:after="0"/>
              <w:ind w:firstLine="0"/>
            </w:pPr>
          </w:p>
          <w:p w14:paraId="7B096379" w14:textId="77777777" w:rsidR="00E00AB5" w:rsidRDefault="00E00AB5" w:rsidP="004A40BE">
            <w:pPr>
              <w:spacing w:after="0"/>
              <w:ind w:firstLine="0"/>
            </w:pPr>
          </w:p>
          <w:p w14:paraId="323A103E" w14:textId="77777777" w:rsidR="00E00AB5" w:rsidRDefault="00E00AB5" w:rsidP="004A40BE">
            <w:pPr>
              <w:spacing w:after="0"/>
              <w:ind w:firstLine="0"/>
            </w:pPr>
          </w:p>
          <w:p w14:paraId="788DFAF4" w14:textId="77777777" w:rsidR="00E00AB5" w:rsidRDefault="00E00AB5" w:rsidP="004A40BE">
            <w:pPr>
              <w:spacing w:after="0"/>
              <w:ind w:firstLine="0"/>
            </w:pPr>
          </w:p>
          <w:p w14:paraId="79E15A13" w14:textId="77777777" w:rsidR="004A40BE" w:rsidRDefault="004A40BE" w:rsidP="004A40BE">
            <w:pPr>
              <w:spacing w:after="0"/>
              <w:ind w:firstLine="0"/>
            </w:pPr>
          </w:p>
          <w:p w14:paraId="5549796C" w14:textId="77777777" w:rsidR="004A40BE" w:rsidRDefault="004A40BE" w:rsidP="004A40BE">
            <w:pPr>
              <w:spacing w:after="0"/>
              <w:ind w:firstLine="0"/>
            </w:pPr>
          </w:p>
          <w:p w14:paraId="7EC3FB13" w14:textId="77777777" w:rsidR="00E00AB5" w:rsidRDefault="00E00AB5" w:rsidP="004A40BE">
            <w:pPr>
              <w:spacing w:after="0"/>
              <w:ind w:firstLine="0"/>
            </w:pPr>
            <w:r>
              <w:t>[….............................................]</w:t>
            </w:r>
          </w:p>
          <w:p w14:paraId="3F83F5BF" w14:textId="77777777" w:rsidR="00E00AB5" w:rsidRDefault="00E00AB5" w:rsidP="004A40BE">
            <w:pPr>
              <w:spacing w:after="0"/>
              <w:ind w:firstLine="0"/>
            </w:pPr>
          </w:p>
          <w:p w14:paraId="44778551" w14:textId="77777777" w:rsidR="004A40BE" w:rsidRDefault="004A40BE" w:rsidP="004A40BE">
            <w:pPr>
              <w:spacing w:after="0"/>
              <w:ind w:firstLine="0"/>
              <w:rPr>
                <w:i/>
              </w:rPr>
            </w:pPr>
          </w:p>
          <w:p w14:paraId="3842419A"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61EC4CBE" w14:textId="77777777" w:rsidR="00E00AB5" w:rsidRDefault="00E00AB5">
      <w:pPr>
        <w:pStyle w:val="SectionTitle"/>
        <w:ind w:firstLine="0"/>
      </w:pPr>
    </w:p>
    <w:p w14:paraId="4148F0A9" w14:textId="77777777" w:rsidR="00E00AB5" w:rsidRDefault="00E00AB5">
      <w:pPr>
        <w:jc w:val="center"/>
        <w:rPr>
          <w:b/>
          <w:bCs/>
        </w:rPr>
      </w:pPr>
    </w:p>
    <w:p w14:paraId="264562DB"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4EEE2EC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1E17A95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28512C9"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E6CFA" w14:textId="77777777" w:rsidR="00E00AB5" w:rsidRDefault="00E00AB5" w:rsidP="004A40BE">
            <w:pPr>
              <w:spacing w:after="0"/>
              <w:ind w:firstLine="0"/>
            </w:pPr>
            <w:r>
              <w:rPr>
                <w:b/>
                <w:i/>
              </w:rPr>
              <w:t>Απάντηση:</w:t>
            </w:r>
          </w:p>
        </w:tc>
      </w:tr>
      <w:tr w:rsidR="00E00AB5" w14:paraId="6E5611F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CC8EF8A"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139A2EB1"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FE0090"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6859FF" w14:textId="77777777" w:rsidR="00E00AB5" w:rsidRDefault="00E00AB5" w:rsidP="004A40BE">
            <w:pPr>
              <w:spacing w:after="0"/>
              <w:ind w:firstLine="0"/>
              <w:jc w:val="left"/>
            </w:pPr>
            <w:r>
              <w:t>[] Ναι [] Όχι</w:t>
            </w:r>
          </w:p>
          <w:p w14:paraId="595162A1" w14:textId="77777777" w:rsidR="00E00AB5" w:rsidRDefault="00E00AB5" w:rsidP="004A40BE">
            <w:pPr>
              <w:spacing w:after="0"/>
              <w:ind w:firstLine="0"/>
              <w:jc w:val="left"/>
            </w:pPr>
          </w:p>
          <w:p w14:paraId="22418FE9" w14:textId="77777777" w:rsidR="00E00AB5" w:rsidRDefault="00E00AB5" w:rsidP="004A40BE">
            <w:pPr>
              <w:spacing w:after="0"/>
              <w:ind w:firstLine="0"/>
              <w:jc w:val="left"/>
            </w:pPr>
          </w:p>
          <w:p w14:paraId="483A93D1" w14:textId="77777777" w:rsidR="00E00AB5" w:rsidRDefault="00E00AB5" w:rsidP="004A40BE">
            <w:pPr>
              <w:spacing w:after="0"/>
              <w:ind w:firstLine="0"/>
              <w:jc w:val="left"/>
            </w:pPr>
          </w:p>
          <w:p w14:paraId="0A459F48" w14:textId="77777777" w:rsidR="00E00AB5" w:rsidRDefault="00E00AB5" w:rsidP="004A40BE">
            <w:pPr>
              <w:spacing w:after="0"/>
              <w:ind w:firstLine="0"/>
              <w:jc w:val="left"/>
            </w:pPr>
          </w:p>
          <w:p w14:paraId="2BFC4547" w14:textId="77777777" w:rsidR="00E00AB5" w:rsidRDefault="00E00AB5" w:rsidP="004A40BE">
            <w:pPr>
              <w:spacing w:after="0"/>
              <w:ind w:firstLine="0"/>
              <w:jc w:val="left"/>
            </w:pPr>
          </w:p>
          <w:p w14:paraId="07FA9082" w14:textId="77777777" w:rsidR="004A40BE" w:rsidRDefault="004A40BE" w:rsidP="004A40BE">
            <w:pPr>
              <w:spacing w:after="0"/>
              <w:ind w:firstLine="0"/>
              <w:jc w:val="left"/>
            </w:pPr>
          </w:p>
          <w:p w14:paraId="32868B4B" w14:textId="77777777" w:rsidR="004A40BE" w:rsidRDefault="004A40BE" w:rsidP="004A40BE">
            <w:pPr>
              <w:spacing w:after="0"/>
              <w:ind w:firstLine="0"/>
              <w:jc w:val="left"/>
            </w:pPr>
          </w:p>
          <w:p w14:paraId="6E9A7B55" w14:textId="77777777" w:rsidR="00E00AB5" w:rsidRDefault="00E00AB5" w:rsidP="004A40BE">
            <w:pPr>
              <w:spacing w:after="0"/>
              <w:ind w:firstLine="0"/>
              <w:jc w:val="left"/>
              <w:rPr>
                <w:i/>
              </w:rPr>
            </w:pPr>
            <w:r>
              <w:t>[……] [……]</w:t>
            </w:r>
          </w:p>
          <w:p w14:paraId="377A69D6" w14:textId="77777777" w:rsidR="00E00AB5" w:rsidRDefault="00E00AB5" w:rsidP="004A40BE">
            <w:pPr>
              <w:spacing w:after="0"/>
              <w:ind w:firstLine="0"/>
              <w:jc w:val="left"/>
              <w:rPr>
                <w:i/>
              </w:rPr>
            </w:pPr>
          </w:p>
          <w:p w14:paraId="6E3AF741" w14:textId="77777777" w:rsidR="00E00AB5" w:rsidRDefault="00E00AB5" w:rsidP="004A40BE">
            <w:pPr>
              <w:spacing w:after="0"/>
              <w:ind w:firstLine="0"/>
              <w:jc w:val="left"/>
              <w:rPr>
                <w:i/>
              </w:rPr>
            </w:pPr>
          </w:p>
          <w:p w14:paraId="672C6183" w14:textId="77777777" w:rsidR="004A40BE" w:rsidRDefault="004A40BE" w:rsidP="004A40BE">
            <w:pPr>
              <w:spacing w:after="0"/>
              <w:ind w:firstLine="0"/>
              <w:jc w:val="left"/>
              <w:rPr>
                <w:i/>
              </w:rPr>
            </w:pPr>
          </w:p>
          <w:p w14:paraId="2CA5C3D2"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5E241A8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6FC709E"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D7964A5"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516E289" w14:textId="77777777" w:rsidR="00E00AB5" w:rsidRDefault="00E00AB5" w:rsidP="004A40BE">
            <w:pPr>
              <w:spacing w:after="0"/>
              <w:ind w:firstLine="0"/>
            </w:pPr>
          </w:p>
          <w:p w14:paraId="19FD7E62"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E63C8F" w14:textId="77777777" w:rsidR="00E00AB5" w:rsidRDefault="00E00AB5" w:rsidP="004A40BE">
            <w:pPr>
              <w:spacing w:after="0"/>
              <w:ind w:firstLine="0"/>
              <w:jc w:val="left"/>
            </w:pPr>
            <w:r>
              <w:t>[] Ναι [] Όχι</w:t>
            </w:r>
          </w:p>
          <w:p w14:paraId="17AE1451" w14:textId="77777777" w:rsidR="00E00AB5" w:rsidRDefault="00E00AB5" w:rsidP="004A40BE">
            <w:pPr>
              <w:spacing w:after="0"/>
              <w:ind w:firstLine="0"/>
              <w:jc w:val="left"/>
            </w:pPr>
          </w:p>
          <w:p w14:paraId="0C4E1D27" w14:textId="77777777" w:rsidR="00E00AB5" w:rsidRDefault="00E00AB5" w:rsidP="004A40BE">
            <w:pPr>
              <w:spacing w:after="0"/>
              <w:ind w:firstLine="0"/>
              <w:jc w:val="left"/>
            </w:pPr>
          </w:p>
          <w:p w14:paraId="2BC11DB6" w14:textId="77777777" w:rsidR="00E00AB5" w:rsidRDefault="00E00AB5" w:rsidP="004A40BE">
            <w:pPr>
              <w:spacing w:after="0"/>
              <w:ind w:firstLine="0"/>
              <w:jc w:val="left"/>
            </w:pPr>
          </w:p>
          <w:p w14:paraId="2A9D9FF7" w14:textId="77777777" w:rsidR="00E00AB5" w:rsidRDefault="00E00AB5" w:rsidP="004A40BE">
            <w:pPr>
              <w:spacing w:after="0"/>
              <w:ind w:firstLine="0"/>
              <w:jc w:val="left"/>
            </w:pPr>
          </w:p>
          <w:p w14:paraId="7C0EA031" w14:textId="77777777" w:rsidR="004A40BE" w:rsidRDefault="004A40BE" w:rsidP="004A40BE">
            <w:pPr>
              <w:spacing w:after="0"/>
              <w:ind w:firstLine="0"/>
              <w:jc w:val="left"/>
            </w:pPr>
          </w:p>
          <w:p w14:paraId="5824735B" w14:textId="77777777" w:rsidR="004A40BE" w:rsidRDefault="004A40BE" w:rsidP="004A40BE">
            <w:pPr>
              <w:spacing w:after="0"/>
              <w:ind w:firstLine="0"/>
              <w:jc w:val="left"/>
            </w:pPr>
          </w:p>
          <w:p w14:paraId="096A5822" w14:textId="77777777" w:rsidR="00E00AB5" w:rsidRDefault="00E00AB5" w:rsidP="004A40BE">
            <w:pPr>
              <w:spacing w:after="0"/>
              <w:ind w:firstLine="0"/>
              <w:jc w:val="left"/>
              <w:rPr>
                <w:i/>
              </w:rPr>
            </w:pPr>
            <w:r>
              <w:t>[……] [……]</w:t>
            </w:r>
          </w:p>
          <w:p w14:paraId="4FC3BD4F" w14:textId="77777777" w:rsidR="00E00AB5" w:rsidRDefault="00E00AB5" w:rsidP="004A40BE">
            <w:pPr>
              <w:spacing w:after="0"/>
              <w:ind w:firstLine="0"/>
              <w:jc w:val="left"/>
              <w:rPr>
                <w:i/>
              </w:rPr>
            </w:pPr>
          </w:p>
          <w:p w14:paraId="234258F1" w14:textId="77777777" w:rsidR="00E00AB5" w:rsidRDefault="00E00AB5" w:rsidP="004A40BE">
            <w:pPr>
              <w:spacing w:after="0"/>
              <w:ind w:firstLine="0"/>
              <w:jc w:val="left"/>
              <w:rPr>
                <w:i/>
              </w:rPr>
            </w:pPr>
          </w:p>
          <w:p w14:paraId="435AD5D7" w14:textId="77777777" w:rsidR="00E00AB5" w:rsidRDefault="00E00AB5" w:rsidP="004A40BE">
            <w:pPr>
              <w:spacing w:after="0"/>
              <w:ind w:firstLine="0"/>
              <w:jc w:val="left"/>
              <w:rPr>
                <w:i/>
              </w:rPr>
            </w:pPr>
          </w:p>
          <w:p w14:paraId="0ECA6D1A" w14:textId="77777777" w:rsidR="004A40BE" w:rsidRDefault="004A40BE" w:rsidP="004A40BE">
            <w:pPr>
              <w:spacing w:after="0"/>
              <w:ind w:firstLine="0"/>
              <w:jc w:val="left"/>
              <w:rPr>
                <w:i/>
              </w:rPr>
            </w:pPr>
          </w:p>
          <w:p w14:paraId="06C849AD" w14:textId="77777777" w:rsidR="004A40BE" w:rsidRDefault="004A40BE" w:rsidP="004A40BE">
            <w:pPr>
              <w:spacing w:after="0"/>
              <w:ind w:firstLine="0"/>
              <w:jc w:val="left"/>
              <w:rPr>
                <w:i/>
              </w:rPr>
            </w:pPr>
          </w:p>
          <w:p w14:paraId="4CBF3369"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2A19E57D" w14:textId="77777777" w:rsidR="00E00AB5" w:rsidRDefault="00E00AB5">
      <w:pPr>
        <w:ind w:firstLine="0"/>
        <w:jc w:val="center"/>
      </w:pPr>
    </w:p>
    <w:p w14:paraId="3E85B457" w14:textId="77777777" w:rsidR="002F6B21" w:rsidRDefault="002F6B21">
      <w:pPr>
        <w:pStyle w:val="ChapterTitle"/>
      </w:pPr>
    </w:p>
    <w:p w14:paraId="2A6455D5" w14:textId="77777777" w:rsidR="00E00AB5" w:rsidRDefault="002F6B21" w:rsidP="002F6B21">
      <w:pPr>
        <w:pStyle w:val="ChapterTitle"/>
        <w:rPr>
          <w:i/>
        </w:rPr>
      </w:pPr>
      <w:r>
        <w:br w:type="page"/>
      </w:r>
      <w:r w:rsidR="00E00AB5">
        <w:rPr>
          <w:bCs/>
        </w:rPr>
        <w:lastRenderedPageBreak/>
        <w:t>Μέρος VI: Τελικές δηλώσεις</w:t>
      </w:r>
    </w:p>
    <w:p w14:paraId="663D9941"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42D3A63" w14:textId="77777777" w:rsidR="00E00AB5" w:rsidRDefault="00E00AB5">
      <w:pPr>
        <w:ind w:firstLine="0"/>
        <w:rPr>
          <w:i/>
        </w:rPr>
      </w:pPr>
      <w:r>
        <w:rPr>
          <w:i/>
        </w:rPr>
        <w:t>Ο κάτωθι υπογεγραμμένος, δηλώνω επισήμως ότι είμαι</w:t>
      </w:r>
      <w:r w:rsidR="0080799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14:paraId="3625D7C2"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14:paraId="64D3079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ED7FF95" w14:textId="139AFAD7" w:rsidR="002F6B21" w:rsidRDefault="00F62DFA">
      <w:pPr>
        <w:ind w:firstLine="0"/>
        <w:rPr>
          <w:i/>
        </w:rPr>
      </w:pPr>
      <w:r>
        <w:rPr>
          <w:i/>
        </w:rPr>
        <w:t>Ο κάτωθι υπογεγραμμένος δίδω επισήμως τη συγκατάθεσή μου στ</w:t>
      </w:r>
      <w:r w:rsidR="00C76982">
        <w:rPr>
          <w:i/>
        </w:rPr>
        <w:t xml:space="preserve">ον </w:t>
      </w:r>
      <w:r w:rsidR="00C76982" w:rsidRPr="00C76982">
        <w:rPr>
          <w:b/>
          <w:bCs/>
          <w:i/>
        </w:rPr>
        <w:t>Δήμο Κω</w:t>
      </w:r>
      <w:r>
        <w:rPr>
          <w:i/>
        </w:rPr>
        <w:t xml:space="preserve">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F66A57">
        <w:rPr>
          <w:i/>
        </w:rPr>
        <w:t>Δήλωσης</w:t>
      </w:r>
      <w:r>
        <w:rPr>
          <w:i/>
        </w:rPr>
        <w:t xml:space="preserve"> για τους σκοπούς </w:t>
      </w:r>
      <w:r w:rsidR="00C76982" w:rsidRPr="00C76982">
        <w:rPr>
          <w:b/>
          <w:bCs/>
          <w:i/>
        </w:rPr>
        <w:t>του διαγωνισμού για την</w:t>
      </w:r>
      <w:r w:rsidR="00C76982">
        <w:rPr>
          <w:i/>
        </w:rPr>
        <w:t xml:space="preserve"> </w:t>
      </w:r>
      <w:r w:rsidR="00C76982" w:rsidRPr="00C76982">
        <w:rPr>
          <w:b/>
          <w:bCs/>
          <w:i/>
        </w:rPr>
        <w:t>«Προμήθεια Ηλεκτρονικών Υπολογιστών, Ανταλλακτικών Ηλεκτρονικών Υπολογιστών &amp; Περιφερειακών Δήμου Κω</w:t>
      </w:r>
      <w:r w:rsidR="00C76982">
        <w:rPr>
          <w:i/>
        </w:rPr>
        <w:t xml:space="preserve">» </w:t>
      </w:r>
      <w:r w:rsidR="00056991">
        <w:rPr>
          <w:i/>
        </w:rPr>
        <w:t xml:space="preserve">με αριθμό </w:t>
      </w:r>
      <w:proofErr w:type="spellStart"/>
      <w:r w:rsidR="00056991">
        <w:rPr>
          <w:i/>
        </w:rPr>
        <w:t>πρωτ</w:t>
      </w:r>
      <w:proofErr w:type="spellEnd"/>
      <w:r w:rsidR="00056991">
        <w:rPr>
          <w:i/>
        </w:rPr>
        <w:t xml:space="preserve">. </w:t>
      </w:r>
      <w:proofErr w:type="spellStart"/>
      <w:r w:rsidR="00056991">
        <w:rPr>
          <w:i/>
        </w:rPr>
        <w:t>Διακ</w:t>
      </w:r>
      <w:proofErr w:type="spellEnd"/>
      <w:r w:rsidR="00056991">
        <w:rPr>
          <w:i/>
        </w:rPr>
        <w:t xml:space="preserve">. </w:t>
      </w:r>
      <w:r w:rsidR="002A6867" w:rsidRPr="002A6867">
        <w:rPr>
          <w:i/>
        </w:rPr>
        <w:t>29169/05-11-2020</w:t>
      </w:r>
      <w:r w:rsidR="00056991">
        <w:rPr>
          <w:i/>
        </w:rPr>
        <w:t xml:space="preserve">, με αρ. πρτ. </w:t>
      </w:r>
      <w:proofErr w:type="spellStart"/>
      <w:r w:rsidR="00056991">
        <w:rPr>
          <w:i/>
        </w:rPr>
        <w:t>Προκ</w:t>
      </w:r>
      <w:proofErr w:type="spellEnd"/>
      <w:r w:rsidR="00056991">
        <w:rPr>
          <w:i/>
        </w:rPr>
        <w:t xml:space="preserve">. </w:t>
      </w:r>
      <w:r w:rsidR="002A6867" w:rsidRPr="002A6867">
        <w:rPr>
          <w:i/>
        </w:rPr>
        <w:t>29170/05-11-2020</w:t>
      </w:r>
      <w:r w:rsidR="002A6867" w:rsidRPr="009414B0">
        <w:rPr>
          <w:i/>
        </w:rPr>
        <w:t xml:space="preserve">, </w:t>
      </w:r>
      <w:r w:rsidR="002A6867">
        <w:rPr>
          <w:i/>
        </w:rPr>
        <w:t>ΑΑΣ 99531</w:t>
      </w:r>
      <w:r>
        <w:rPr>
          <w:i/>
        </w:rPr>
        <w:t>.</w:t>
      </w:r>
    </w:p>
    <w:p w14:paraId="0F74C00A" w14:textId="77777777" w:rsidR="00F62DFA" w:rsidRDefault="00F62DFA">
      <w:pPr>
        <w:ind w:firstLine="0"/>
        <w:rPr>
          <w:i/>
        </w:rPr>
      </w:pPr>
    </w:p>
    <w:p w14:paraId="0CF7E8FF"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DB23C4E" w14:textId="77777777" w:rsidR="00B73C16" w:rsidRDefault="00B73C16">
      <w:pPr>
        <w:ind w:firstLine="0"/>
      </w:pPr>
      <w:r>
        <w:rPr>
          <w:i/>
        </w:rPr>
        <w:br w:type="page"/>
      </w:r>
    </w:p>
    <w:sectPr w:rsidR="00B73C16" w:rsidSect="00540E73">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3121" w14:textId="77777777" w:rsidR="00F40926" w:rsidRDefault="00F40926">
      <w:pPr>
        <w:spacing w:after="0" w:line="240" w:lineRule="auto"/>
      </w:pPr>
      <w:r>
        <w:separator/>
      </w:r>
    </w:p>
  </w:endnote>
  <w:endnote w:type="continuationSeparator" w:id="0">
    <w:p w14:paraId="5AD91A53" w14:textId="77777777" w:rsidR="00F40926" w:rsidRDefault="00F40926">
      <w:pPr>
        <w:spacing w:after="0" w:line="240" w:lineRule="auto"/>
      </w:pPr>
      <w:r>
        <w:continuationSeparator/>
      </w:r>
    </w:p>
  </w:endnote>
  <w:endnote w:id="1">
    <w:p w14:paraId="260DEB3D" w14:textId="77777777" w:rsidR="00F40926" w:rsidRPr="002F6B21" w:rsidRDefault="00F40926" w:rsidP="000701F6">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F064F82"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02531F4" w14:textId="77777777" w:rsidR="00F40926" w:rsidRPr="00F62DFA" w:rsidRDefault="00F40926" w:rsidP="000701F6">
      <w:pPr>
        <w:pStyle w:val="af9"/>
        <w:tabs>
          <w:tab w:val="left" w:pos="284"/>
        </w:tabs>
        <w:spacing w:after="120"/>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FA1DB5" w14:textId="77777777" w:rsidR="00F40926" w:rsidRPr="00F62DFA" w:rsidRDefault="00F40926" w:rsidP="000701F6">
      <w:pPr>
        <w:pStyle w:val="af9"/>
        <w:tabs>
          <w:tab w:val="left" w:pos="284"/>
        </w:tabs>
        <w:spacing w:after="12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F5267D9" w14:textId="77777777" w:rsidR="00F40926" w:rsidRPr="00F62DFA" w:rsidRDefault="00F40926" w:rsidP="000701F6">
      <w:pPr>
        <w:pStyle w:val="af9"/>
        <w:tabs>
          <w:tab w:val="left" w:pos="284"/>
        </w:tabs>
        <w:spacing w:after="12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766A110" w14:textId="77777777" w:rsidR="00F40926" w:rsidRPr="002F6B21" w:rsidRDefault="00F40926" w:rsidP="000701F6">
      <w:pPr>
        <w:pStyle w:val="af9"/>
        <w:tabs>
          <w:tab w:val="left" w:pos="284"/>
        </w:tabs>
        <w:spacing w:after="12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73DA33F" w14:textId="77777777" w:rsidR="00F40926" w:rsidRPr="002F6B21" w:rsidRDefault="00F40926" w:rsidP="000701F6">
      <w:pPr>
        <w:pStyle w:val="af9"/>
        <w:tabs>
          <w:tab w:val="left" w:pos="284"/>
        </w:tabs>
        <w:spacing w:after="120"/>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12ACB02F" w14:textId="77777777" w:rsidR="00F40926" w:rsidRPr="002F6B21" w:rsidRDefault="00F40926" w:rsidP="000701F6">
      <w:pPr>
        <w:pStyle w:val="af9"/>
        <w:tabs>
          <w:tab w:val="left" w:pos="284"/>
        </w:tabs>
        <w:spacing w:after="120"/>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05EFBE24"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595E0DFE"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84BBBD8"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C71F687" w14:textId="77777777" w:rsidR="00F40926" w:rsidRPr="002F6B21" w:rsidRDefault="00F40926" w:rsidP="000701F6">
      <w:pPr>
        <w:pStyle w:val="af9"/>
        <w:tabs>
          <w:tab w:val="left" w:pos="284"/>
        </w:tabs>
        <w:spacing w:after="120"/>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1B0B8791"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45C7615" w14:textId="77777777" w:rsidR="00F40926" w:rsidRPr="002F6B21" w:rsidRDefault="00F40926" w:rsidP="000701F6">
      <w:pPr>
        <w:pStyle w:val="af9"/>
        <w:tabs>
          <w:tab w:val="left" w:pos="284"/>
        </w:tabs>
        <w:spacing w:after="120"/>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A2AC425"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5B381FB"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728E390C" w14:textId="77777777" w:rsidR="00F40926" w:rsidRPr="002F6B21" w:rsidRDefault="00F40926" w:rsidP="000701F6">
      <w:pPr>
        <w:pStyle w:val="af9"/>
        <w:tabs>
          <w:tab w:val="left" w:pos="284"/>
        </w:tabs>
        <w:spacing w:after="120"/>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552F6A68" w14:textId="77777777" w:rsidR="00F40926" w:rsidRPr="002F6B21" w:rsidRDefault="00F40926" w:rsidP="000701F6">
      <w:pPr>
        <w:pStyle w:val="af9"/>
        <w:tabs>
          <w:tab w:val="left" w:pos="284"/>
        </w:tabs>
        <w:spacing w:after="120"/>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7120B19"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7">
    <w:p w14:paraId="2A408677"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8">
    <w:p w14:paraId="0873488B"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9">
    <w:p w14:paraId="49B2B0A5"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72F93F6"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74C4565"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40F054A"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F4ABA4E" w14:textId="77777777" w:rsidR="00F40926" w:rsidRPr="002F6B21" w:rsidRDefault="00F40926"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24">
    <w:p w14:paraId="30DA14AF"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95848F4" w14:textId="77777777" w:rsidR="00F40926" w:rsidRPr="002F6B21" w:rsidRDefault="00F40926" w:rsidP="000701F6">
      <w:pPr>
        <w:pStyle w:val="af9"/>
        <w:tabs>
          <w:tab w:val="left" w:pos="284"/>
        </w:tabs>
        <w:spacing w:after="120"/>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AF38825" w14:textId="77777777" w:rsidR="00F40926" w:rsidRPr="002F6B21" w:rsidRDefault="00F40926" w:rsidP="000701F6">
      <w:pPr>
        <w:pStyle w:val="af9"/>
        <w:tabs>
          <w:tab w:val="left" w:pos="284"/>
        </w:tabs>
        <w:spacing w:after="120"/>
        <w:ind w:firstLine="0"/>
      </w:pPr>
      <w:r w:rsidRPr="00F62DFA">
        <w:rPr>
          <w:rStyle w:val="a5"/>
        </w:rPr>
        <w:endnoteRef/>
      </w:r>
      <w:r w:rsidRPr="002F6B21">
        <w:tab/>
        <w:t>Άρθρο 73 παρ. 5.</w:t>
      </w:r>
    </w:p>
  </w:endnote>
  <w:endnote w:id="27">
    <w:p w14:paraId="3BBA9C34" w14:textId="77777777" w:rsidR="00F40926" w:rsidRPr="002F6B21" w:rsidRDefault="00F40926" w:rsidP="000701F6">
      <w:pPr>
        <w:pStyle w:val="af9"/>
        <w:tabs>
          <w:tab w:val="left" w:pos="284"/>
        </w:tabs>
        <w:spacing w:after="120"/>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107498A" w14:textId="77777777" w:rsidR="00F40926" w:rsidRPr="002F6B21" w:rsidRDefault="00F40926" w:rsidP="000701F6">
      <w:pPr>
        <w:pStyle w:val="af9"/>
        <w:tabs>
          <w:tab w:val="left" w:pos="284"/>
        </w:tabs>
        <w:spacing w:after="120"/>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0F9CF406" w14:textId="77777777" w:rsidR="00F40926" w:rsidRPr="002F6B21" w:rsidRDefault="00F40926" w:rsidP="000701F6">
      <w:pPr>
        <w:pStyle w:val="af9"/>
        <w:tabs>
          <w:tab w:val="left" w:pos="284"/>
        </w:tabs>
        <w:spacing w:after="120"/>
        <w:ind w:firstLine="0"/>
      </w:pPr>
      <w:r w:rsidRPr="00F62DFA">
        <w:rPr>
          <w:rStyle w:val="a5"/>
        </w:rPr>
        <w:endnoteRef/>
      </w:r>
      <w:r w:rsidRPr="002F6B21">
        <w:tab/>
        <w:t>Πρβλ άρθρο 48.</w:t>
      </w:r>
    </w:p>
  </w:endnote>
  <w:endnote w:id="30">
    <w:p w14:paraId="134A4933"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3E6DF4A"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B10ED17"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03646D54"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3EC2E2D8"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5">
    <w:p w14:paraId="55853C34"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6">
    <w:p w14:paraId="73637885"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14:paraId="4A137A28"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842237A"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4C57DC15" w14:textId="77777777" w:rsidR="00F40926" w:rsidRPr="002F6B21" w:rsidRDefault="00F40926" w:rsidP="000701F6">
      <w:pPr>
        <w:pStyle w:val="af9"/>
        <w:tabs>
          <w:tab w:val="left" w:pos="284"/>
        </w:tabs>
        <w:spacing w:after="120"/>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61A2E685" w14:textId="77777777" w:rsidR="00F40926" w:rsidRPr="002F6B21" w:rsidRDefault="00F40926" w:rsidP="000701F6">
      <w:pPr>
        <w:pStyle w:val="af9"/>
        <w:tabs>
          <w:tab w:val="left" w:pos="284"/>
        </w:tabs>
        <w:spacing w:after="120"/>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417274CD" w14:textId="77777777" w:rsidR="00F40926" w:rsidRPr="002F6B21" w:rsidRDefault="00F40926" w:rsidP="000701F6">
      <w:pPr>
        <w:pStyle w:val="af9"/>
        <w:tabs>
          <w:tab w:val="left" w:pos="284"/>
        </w:tabs>
        <w:spacing w:after="120"/>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5EF7B94F" w14:textId="77777777" w:rsidR="00F40926" w:rsidRPr="002F6B21" w:rsidRDefault="00F40926" w:rsidP="000701F6">
      <w:pPr>
        <w:pStyle w:val="af9"/>
        <w:tabs>
          <w:tab w:val="left" w:pos="284"/>
        </w:tabs>
        <w:spacing w:after="120"/>
        <w:ind w:firstLine="0"/>
      </w:pPr>
      <w:r w:rsidRPr="00F62DFA">
        <w:rPr>
          <w:rStyle w:val="a5"/>
        </w:rPr>
        <w:endnoteRef/>
      </w:r>
      <w:r w:rsidRPr="002F6B21">
        <w:tab/>
        <w:t>Πρβλ και άρθρο 1 ν. 4250/2014</w:t>
      </w:r>
    </w:p>
  </w:endnote>
  <w:endnote w:id="43">
    <w:p w14:paraId="608CE78F" w14:textId="77777777" w:rsidR="00F40926" w:rsidRPr="002F6B21" w:rsidRDefault="00F40926" w:rsidP="000701F6">
      <w:pPr>
        <w:pStyle w:val="af9"/>
        <w:tabs>
          <w:tab w:val="left" w:pos="284"/>
        </w:tabs>
        <w:spacing w:after="120"/>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UI Symbol"/>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9BB1" w14:textId="77777777" w:rsidR="00F40926" w:rsidRDefault="00F40926">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429E" w14:textId="77777777" w:rsidR="00F40926" w:rsidRDefault="00F40926">
      <w:pPr>
        <w:spacing w:after="0" w:line="240" w:lineRule="auto"/>
      </w:pPr>
      <w:r>
        <w:separator/>
      </w:r>
    </w:p>
  </w:footnote>
  <w:footnote w:type="continuationSeparator" w:id="0">
    <w:p w14:paraId="0C4079BF" w14:textId="77777777" w:rsidR="00F40926" w:rsidRDefault="00F4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A57E" w14:textId="77777777" w:rsidR="00F40926" w:rsidRDefault="00F40926">
    <w:pPr>
      <w:pStyle w:val="af"/>
      <w:ind w:left="-1531" w:firstLine="0"/>
    </w:pPr>
    <w:r>
      <w:rPr>
        <w:noProof/>
      </w:rPr>
      <w:drawing>
        <wp:anchor distT="0" distB="0" distL="114935" distR="114935" simplePos="0" relativeHeight="251657728" behindDoc="0" locked="0" layoutInCell="1" allowOverlap="1" wp14:anchorId="3470F7F3" wp14:editId="6CE4F167">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A90"/>
    <w:rsid w:val="00001F12"/>
    <w:rsid w:val="000151B9"/>
    <w:rsid w:val="00037E70"/>
    <w:rsid w:val="00056991"/>
    <w:rsid w:val="000701F6"/>
    <w:rsid w:val="00094A9E"/>
    <w:rsid w:val="00102AD8"/>
    <w:rsid w:val="00142271"/>
    <w:rsid w:val="001564AD"/>
    <w:rsid w:val="001A51CE"/>
    <w:rsid w:val="001B1119"/>
    <w:rsid w:val="001B2C7D"/>
    <w:rsid w:val="001E6916"/>
    <w:rsid w:val="00206095"/>
    <w:rsid w:val="00217EDA"/>
    <w:rsid w:val="00250F61"/>
    <w:rsid w:val="00254E4C"/>
    <w:rsid w:val="002662B8"/>
    <w:rsid w:val="00280674"/>
    <w:rsid w:val="00294A75"/>
    <w:rsid w:val="002A6867"/>
    <w:rsid w:val="002E55EF"/>
    <w:rsid w:val="002F66CF"/>
    <w:rsid w:val="002F6B21"/>
    <w:rsid w:val="0031248B"/>
    <w:rsid w:val="00335746"/>
    <w:rsid w:val="00347CC1"/>
    <w:rsid w:val="0038799D"/>
    <w:rsid w:val="003A2191"/>
    <w:rsid w:val="003A3667"/>
    <w:rsid w:val="003A5BD6"/>
    <w:rsid w:val="003C421A"/>
    <w:rsid w:val="003C4401"/>
    <w:rsid w:val="003D05A6"/>
    <w:rsid w:val="003D10A7"/>
    <w:rsid w:val="003E579C"/>
    <w:rsid w:val="004618C1"/>
    <w:rsid w:val="0047390F"/>
    <w:rsid w:val="004834F1"/>
    <w:rsid w:val="004A40BE"/>
    <w:rsid w:val="005351DB"/>
    <w:rsid w:val="00540E73"/>
    <w:rsid w:val="005607EA"/>
    <w:rsid w:val="00565D57"/>
    <w:rsid w:val="00576263"/>
    <w:rsid w:val="00577902"/>
    <w:rsid w:val="00577F3A"/>
    <w:rsid w:val="005A2101"/>
    <w:rsid w:val="005A70FB"/>
    <w:rsid w:val="006254C5"/>
    <w:rsid w:val="00636583"/>
    <w:rsid w:val="00651FE0"/>
    <w:rsid w:val="006667A6"/>
    <w:rsid w:val="006C34B6"/>
    <w:rsid w:val="006E6F6A"/>
    <w:rsid w:val="006F1D58"/>
    <w:rsid w:val="00710335"/>
    <w:rsid w:val="00724D82"/>
    <w:rsid w:val="007318B7"/>
    <w:rsid w:val="00744AB7"/>
    <w:rsid w:val="00745955"/>
    <w:rsid w:val="00752E9C"/>
    <w:rsid w:val="00782DD2"/>
    <w:rsid w:val="0078468F"/>
    <w:rsid w:val="00793800"/>
    <w:rsid w:val="007C1468"/>
    <w:rsid w:val="007D3852"/>
    <w:rsid w:val="007F65F6"/>
    <w:rsid w:val="00800BD8"/>
    <w:rsid w:val="00807990"/>
    <w:rsid w:val="0085002E"/>
    <w:rsid w:val="00852D8F"/>
    <w:rsid w:val="008A156B"/>
    <w:rsid w:val="008B14F1"/>
    <w:rsid w:val="008C38EC"/>
    <w:rsid w:val="008D2DE8"/>
    <w:rsid w:val="00905EB1"/>
    <w:rsid w:val="009414B0"/>
    <w:rsid w:val="00944A34"/>
    <w:rsid w:val="00963DA9"/>
    <w:rsid w:val="0099584D"/>
    <w:rsid w:val="0099602E"/>
    <w:rsid w:val="009A0E61"/>
    <w:rsid w:val="009B15D1"/>
    <w:rsid w:val="009C67B7"/>
    <w:rsid w:val="009C7127"/>
    <w:rsid w:val="00A02F3F"/>
    <w:rsid w:val="00A43A90"/>
    <w:rsid w:val="00A764BF"/>
    <w:rsid w:val="00A90E71"/>
    <w:rsid w:val="00A973E8"/>
    <w:rsid w:val="00AA22F8"/>
    <w:rsid w:val="00B36CDF"/>
    <w:rsid w:val="00B73C16"/>
    <w:rsid w:val="00B93310"/>
    <w:rsid w:val="00BA248E"/>
    <w:rsid w:val="00BC2C8A"/>
    <w:rsid w:val="00BD3349"/>
    <w:rsid w:val="00BD49C6"/>
    <w:rsid w:val="00BE0740"/>
    <w:rsid w:val="00C1090E"/>
    <w:rsid w:val="00C15F9B"/>
    <w:rsid w:val="00C17309"/>
    <w:rsid w:val="00C441BF"/>
    <w:rsid w:val="00C57ACF"/>
    <w:rsid w:val="00C76982"/>
    <w:rsid w:val="00C86856"/>
    <w:rsid w:val="00CA0924"/>
    <w:rsid w:val="00CB4639"/>
    <w:rsid w:val="00CD728A"/>
    <w:rsid w:val="00CE0338"/>
    <w:rsid w:val="00D119ED"/>
    <w:rsid w:val="00DB6AB8"/>
    <w:rsid w:val="00DC5B13"/>
    <w:rsid w:val="00DD6DF5"/>
    <w:rsid w:val="00E00AB5"/>
    <w:rsid w:val="00E109F9"/>
    <w:rsid w:val="00E3526A"/>
    <w:rsid w:val="00E44CF5"/>
    <w:rsid w:val="00E62CD5"/>
    <w:rsid w:val="00EB60A4"/>
    <w:rsid w:val="00F140F3"/>
    <w:rsid w:val="00F40926"/>
    <w:rsid w:val="00F62DFA"/>
    <w:rsid w:val="00F66A57"/>
    <w:rsid w:val="00FB7038"/>
    <w:rsid w:val="00FD249B"/>
    <w:rsid w:val="00FF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4E0BFCC5"/>
  <w15:chartTrackingRefBased/>
  <w15:docId w15:val="{956E1852-B7F2-4E9F-8C4C-9E528696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uiPriority w:val="99"/>
    <w:semiHidden/>
    <w:unhideWhenUsed/>
    <w:rsid w:val="001A5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ouga@ko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6A2257-6901-4429-B392-B91436FC1C48}"/>
</file>

<file path=customXml/itemProps2.xml><?xml version="1.0" encoding="utf-8"?>
<ds:datastoreItem xmlns:ds="http://schemas.openxmlformats.org/officeDocument/2006/customXml" ds:itemID="{EC191883-4115-47B9-98BF-1348EF3CDD3A}"/>
</file>

<file path=customXml/itemProps3.xml><?xml version="1.0" encoding="utf-8"?>
<ds:datastoreItem xmlns:ds="http://schemas.openxmlformats.org/officeDocument/2006/customXml" ds:itemID="{0DFCE3F7-6224-474C-BFD6-59E40C1CFFDA}"/>
</file>

<file path=customXml/itemProps4.xml><?xml version="1.0" encoding="utf-8"?>
<ds:datastoreItem xmlns:ds="http://schemas.openxmlformats.org/officeDocument/2006/customXml" ds:itemID="{2769322A-3CF6-4B32-97E6-25792A87DDB8}"/>
</file>

<file path=docProps/app.xml><?xml version="1.0" encoding="utf-8"?>
<Properties xmlns="http://schemas.openxmlformats.org/officeDocument/2006/extended-properties" xmlns:vt="http://schemas.openxmlformats.org/officeDocument/2006/docPropsVTypes">
  <Template>Normal</Template>
  <TotalTime>53</TotalTime>
  <Pages>23</Pages>
  <Words>4517</Words>
  <Characters>24395</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28855</CharactersWithSpaces>
  <SharedDoc>false</SharedDoc>
  <HLinks>
    <vt:vector size="12" baseType="variant">
      <vt:variant>
        <vt:i4>6946850</vt:i4>
      </vt:variant>
      <vt:variant>
        <vt:i4>3</vt:i4>
      </vt:variant>
      <vt:variant>
        <vt:i4>0</vt:i4>
      </vt:variant>
      <vt:variant>
        <vt:i4>5</vt:i4>
      </vt:variant>
      <vt:variant>
        <vt:lpwstr>http://www.kos.gov.gr/</vt:lpwstr>
      </vt:variant>
      <vt:variant>
        <vt:lpwstr/>
      </vt:variant>
      <vt:variant>
        <vt:i4>1245309</vt:i4>
      </vt:variant>
      <vt:variant>
        <vt:i4>0</vt:i4>
      </vt:variant>
      <vt:variant>
        <vt:i4>0</vt:i4>
      </vt:variant>
      <vt:variant>
        <vt:i4>5</vt:i4>
      </vt:variant>
      <vt:variant>
        <vt:lpwstr>mailto:n.drouga@kos.gr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ΝΕΚΤΑΡΙΑ ΔΡΟΥΓΚΑ</cp:lastModifiedBy>
  <cp:revision>12</cp:revision>
  <cp:lastPrinted>2016-10-26T08:40:00Z</cp:lastPrinted>
  <dcterms:created xsi:type="dcterms:W3CDTF">2020-05-04T09:50:00Z</dcterms:created>
  <dcterms:modified xsi:type="dcterms:W3CDTF">2020-11-06T07:40:00Z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